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02" w:rsidRDefault="00690702" w:rsidP="00690702">
      <w:pPr>
        <w:spacing w:after="0"/>
        <w:ind w:left="5220"/>
        <w:jc w:val="right"/>
        <w:rPr>
          <w:rFonts w:ascii="Times New Roman" w:hAnsi="Times New Roman"/>
          <w:sz w:val="24"/>
          <w:szCs w:val="24"/>
        </w:rPr>
      </w:pPr>
      <w:r>
        <w:rPr>
          <w:rFonts w:ascii="Times New Roman" w:hAnsi="Times New Roman"/>
          <w:sz w:val="24"/>
          <w:szCs w:val="24"/>
        </w:rPr>
        <w:t>УТВЕРЖДЕН</w:t>
      </w:r>
    </w:p>
    <w:p w:rsidR="00690702" w:rsidRDefault="00690702" w:rsidP="00690702">
      <w:pPr>
        <w:spacing w:after="0"/>
        <w:ind w:left="5220"/>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690702" w:rsidRDefault="00690702" w:rsidP="00690702">
      <w:pPr>
        <w:spacing w:after="0"/>
        <w:ind w:left="5220"/>
        <w:jc w:val="right"/>
        <w:rPr>
          <w:rFonts w:ascii="Times New Roman" w:hAnsi="Times New Roman"/>
          <w:sz w:val="24"/>
          <w:szCs w:val="24"/>
        </w:rPr>
      </w:pPr>
      <w:proofErr w:type="spellStart"/>
      <w:r>
        <w:rPr>
          <w:rFonts w:ascii="Times New Roman" w:hAnsi="Times New Roman"/>
          <w:sz w:val="24"/>
          <w:szCs w:val="24"/>
        </w:rPr>
        <w:t>Висимского</w:t>
      </w:r>
      <w:proofErr w:type="spellEnd"/>
      <w:r>
        <w:rPr>
          <w:rFonts w:ascii="Times New Roman" w:hAnsi="Times New Roman"/>
          <w:sz w:val="24"/>
          <w:szCs w:val="24"/>
        </w:rPr>
        <w:t xml:space="preserve"> сельского поселения</w:t>
      </w:r>
    </w:p>
    <w:p w:rsidR="00690702" w:rsidRDefault="00690702" w:rsidP="00690702">
      <w:pPr>
        <w:spacing w:after="0"/>
        <w:ind w:left="5220"/>
        <w:jc w:val="right"/>
        <w:rPr>
          <w:rFonts w:ascii="Times New Roman" w:hAnsi="Times New Roman"/>
          <w:sz w:val="24"/>
          <w:szCs w:val="24"/>
        </w:rPr>
      </w:pPr>
      <w:r>
        <w:rPr>
          <w:rFonts w:ascii="Times New Roman" w:hAnsi="Times New Roman"/>
          <w:sz w:val="24"/>
          <w:szCs w:val="24"/>
        </w:rPr>
        <w:t>от 29.06.2018 № 40</w:t>
      </w:r>
    </w:p>
    <w:p w:rsidR="00FE3896" w:rsidRDefault="00F9228C" w:rsidP="00FE3896">
      <w:pPr>
        <w:pStyle w:val="1"/>
        <w:pBdr>
          <w:bottom w:val="single" w:sz="4" w:space="7" w:color="FFFFFF"/>
        </w:pBdr>
        <w:spacing w:before="0" w:after="0"/>
        <w:jc w:val="center"/>
        <w:rPr>
          <w:rFonts w:ascii="Times New Roman" w:hAnsi="Times New Roman"/>
          <w:sz w:val="28"/>
          <w:szCs w:val="28"/>
        </w:rPr>
      </w:pPr>
      <w:r>
        <w:rPr>
          <w:rFonts w:ascii="Times New Roman" w:hAnsi="Times New Roman"/>
          <w:sz w:val="28"/>
          <w:szCs w:val="28"/>
        </w:rPr>
        <w:t>АДМИНИСТРАТИВНЫЙ РЕГЛАМЕНТ</w:t>
      </w:r>
    </w:p>
    <w:p w:rsidR="00FE3896" w:rsidRDefault="00FE3896" w:rsidP="00FE3896">
      <w:pPr>
        <w:pStyle w:val="1"/>
        <w:pBdr>
          <w:bottom w:val="single" w:sz="4" w:space="7" w:color="FFFFFF"/>
        </w:pBdr>
        <w:spacing w:before="0" w:after="0"/>
        <w:jc w:val="center"/>
        <w:rPr>
          <w:rFonts w:ascii="Times New Roman" w:hAnsi="Times New Roman"/>
          <w:sz w:val="28"/>
          <w:szCs w:val="28"/>
        </w:rPr>
      </w:pPr>
      <w:r w:rsidRPr="00FE3896">
        <w:rPr>
          <w:rFonts w:ascii="Times New Roman" w:hAnsi="Times New Roman"/>
          <w:sz w:val="28"/>
          <w:szCs w:val="28"/>
        </w:rPr>
        <w:t>предоставления муниципальной услуги</w:t>
      </w:r>
    </w:p>
    <w:p w:rsidR="00FE3896" w:rsidRPr="00FE3896" w:rsidRDefault="00FE3896" w:rsidP="00FE3896">
      <w:pPr>
        <w:pStyle w:val="1"/>
        <w:pBdr>
          <w:bottom w:val="single" w:sz="4" w:space="7" w:color="FFFFFF"/>
        </w:pBdr>
        <w:spacing w:before="0" w:after="0"/>
        <w:jc w:val="center"/>
        <w:rPr>
          <w:rFonts w:ascii="Times New Roman" w:hAnsi="Times New Roman"/>
          <w:sz w:val="28"/>
          <w:szCs w:val="28"/>
        </w:rPr>
      </w:pPr>
      <w:r w:rsidRPr="00FE3896">
        <w:rPr>
          <w:rFonts w:ascii="Times New Roman" w:hAnsi="Times New Roman"/>
          <w:sz w:val="28"/>
          <w:szCs w:val="28"/>
        </w:rPr>
        <w:t>«Предоставление мест для размещения объектов нестационарной торговли и размещения сезонных объектов мелкорозничной торговой сети»</w:t>
      </w:r>
    </w:p>
    <w:p w:rsidR="00FE3896" w:rsidRDefault="00FE3896" w:rsidP="00FE3896">
      <w:pPr>
        <w:widowControl w:val="0"/>
        <w:shd w:val="clear" w:color="auto" w:fill="FFFFFF"/>
        <w:spacing w:before="280" w:after="0" w:line="100" w:lineRule="atLeast"/>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FE3896" w:rsidRDefault="00FE3896" w:rsidP="00FE3896">
      <w:pPr>
        <w:pStyle w:val="ConsPlusNormal"/>
        <w:widowControl/>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w:t>
      </w:r>
      <w:r>
        <w:rPr>
          <w:rFonts w:ascii="Times New Roman" w:hAnsi="Times New Roman" w:cs="Times New Roman"/>
          <w:b/>
          <w:sz w:val="28"/>
          <w:szCs w:val="28"/>
        </w:rPr>
        <w:t>Предмет регулирования Административного регламента</w:t>
      </w:r>
    </w:p>
    <w:p w:rsidR="00FE3896" w:rsidRDefault="00FE3896" w:rsidP="00FE3896">
      <w:pPr>
        <w:shd w:val="clear" w:color="auto" w:fill="FFFFFF"/>
        <w:spacing w:after="0"/>
        <w:ind w:firstLine="567"/>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w:t>
      </w:r>
      <w:r>
        <w:rPr>
          <w:rFonts w:ascii="Times New Roman" w:eastAsia="Times New Roman" w:hAnsi="Times New Roman"/>
          <w:sz w:val="28"/>
          <w:szCs w:val="28"/>
        </w:rPr>
        <w:t>Предоставление мест для размещения объектов нестационарной торговли и размещения сезонных объектов мелкорозничной торговой сети</w:t>
      </w:r>
      <w:r>
        <w:rPr>
          <w:rFonts w:ascii="Times New Roman" w:hAnsi="Times New Roman"/>
          <w:sz w:val="28"/>
          <w:szCs w:val="28"/>
        </w:rPr>
        <w:t xml:space="preserve">» (далее – муниципальная услуга), устанавливает стандарт и порядок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 в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(далее – администрация).</w:t>
      </w:r>
      <w:proofErr w:type="gramEnd"/>
    </w:p>
    <w:p w:rsidR="00FE3896" w:rsidRDefault="00FE3896" w:rsidP="00FE3896">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p>
    <w:p w:rsidR="00FE3896" w:rsidRDefault="00FE3896" w:rsidP="00FE3896">
      <w:pPr>
        <w:spacing w:after="0"/>
        <w:ind w:firstLine="567"/>
        <w:jc w:val="both"/>
        <w:rPr>
          <w:rFonts w:ascii="Times New Roman" w:hAnsi="Times New Roman"/>
          <w:b/>
          <w:color w:val="000000"/>
          <w:sz w:val="28"/>
          <w:szCs w:val="28"/>
        </w:rPr>
      </w:pPr>
      <w:r>
        <w:rPr>
          <w:rFonts w:ascii="Times New Roman" w:hAnsi="Times New Roman"/>
          <w:sz w:val="28"/>
          <w:szCs w:val="28"/>
        </w:rPr>
        <w:t xml:space="preserve"> </w:t>
      </w:r>
      <w:r>
        <w:rPr>
          <w:rFonts w:ascii="Times New Roman" w:hAnsi="Times New Roman"/>
          <w:b/>
          <w:sz w:val="28"/>
          <w:szCs w:val="28"/>
        </w:rPr>
        <w:t xml:space="preserve">1.2. </w:t>
      </w:r>
      <w:r>
        <w:rPr>
          <w:rFonts w:ascii="Times New Roman" w:hAnsi="Times New Roman"/>
          <w:b/>
          <w:color w:val="000000"/>
          <w:sz w:val="28"/>
          <w:szCs w:val="28"/>
        </w:rPr>
        <w:t>Описание заявителей</w:t>
      </w:r>
    </w:p>
    <w:p w:rsidR="00FE3896" w:rsidRDefault="00FE3896" w:rsidP="00FE3896">
      <w:pPr>
        <w:spacing w:after="0"/>
        <w:ind w:firstLine="567"/>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 настоящим административным регламентом физическим лицам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заявитель).</w:t>
      </w:r>
    </w:p>
    <w:p w:rsidR="00FE3896" w:rsidRDefault="00FE3896" w:rsidP="00FE3896">
      <w:pPr>
        <w:numPr>
          <w:ilvl w:val="5"/>
          <w:numId w:val="6"/>
        </w:num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1.3. Термины и определения</w:t>
      </w:r>
    </w:p>
    <w:p w:rsidR="00FE3896" w:rsidRDefault="00FE3896" w:rsidP="00FE3896">
      <w:pPr>
        <w:autoSpaceDE w:val="0"/>
        <w:spacing w:after="0"/>
        <w:ind w:firstLine="708"/>
        <w:jc w:val="both"/>
        <w:rPr>
          <w:rFonts w:ascii="Times New Roman" w:hAnsi="Times New Roman"/>
          <w:sz w:val="28"/>
          <w:szCs w:val="28"/>
        </w:rPr>
      </w:pPr>
      <w:r>
        <w:rPr>
          <w:rFonts w:ascii="Times New Roman" w:hAnsi="Times New Roman"/>
          <w:sz w:val="28"/>
          <w:szCs w:val="28"/>
        </w:rPr>
        <w:t>В настоящем Административном регламенте используются следующие термины и определения:</w:t>
      </w:r>
    </w:p>
    <w:p w:rsidR="00FE3896" w:rsidRDefault="00FE3896" w:rsidP="00FE3896">
      <w:pPr>
        <w:shd w:val="clear" w:color="auto" w:fill="FFFFFF"/>
        <w:spacing w:after="0"/>
        <w:ind w:firstLine="720"/>
        <w:jc w:val="both"/>
        <w:rPr>
          <w:rFonts w:ascii="Times New Roman" w:eastAsia="Times New Roman" w:hAnsi="Times New Roman"/>
          <w:color w:val="000000"/>
          <w:sz w:val="28"/>
          <w:szCs w:val="28"/>
        </w:rPr>
      </w:pPr>
      <w:proofErr w:type="gramStart"/>
      <w:r>
        <w:rPr>
          <w:rFonts w:ascii="Times New Roman" w:eastAsia="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w:t>
      </w:r>
      <w:r>
        <w:rPr>
          <w:rFonts w:ascii="Times New Roman" w:eastAsia="Times New Roman" w:hAnsi="Times New Roman"/>
          <w:sz w:val="28"/>
          <w:szCs w:val="28"/>
        </w:rPr>
        <w:lastRenderedPageBreak/>
        <w:t xml:space="preserve">самоуправления в Российской Федерации» и </w:t>
      </w:r>
      <w:r>
        <w:rPr>
          <w:rFonts w:ascii="Times New Roman" w:eastAsia="Times New Roman" w:hAnsi="Times New Roman"/>
          <w:color w:val="000000"/>
          <w:sz w:val="28"/>
          <w:szCs w:val="28"/>
        </w:rPr>
        <w:t xml:space="preserve">Уставом </w:t>
      </w:r>
      <w:proofErr w:type="spellStart"/>
      <w:r>
        <w:rPr>
          <w:rFonts w:ascii="Times New Roman" w:eastAsia="Times New Roman" w:hAnsi="Times New Roman"/>
          <w:color w:val="000000"/>
          <w:sz w:val="28"/>
          <w:szCs w:val="28"/>
        </w:rPr>
        <w:t>Висимского</w:t>
      </w:r>
      <w:proofErr w:type="spellEnd"/>
      <w:r>
        <w:rPr>
          <w:rFonts w:ascii="Times New Roman" w:eastAsia="Times New Roman" w:hAnsi="Times New Roman"/>
          <w:color w:val="000000"/>
          <w:sz w:val="28"/>
          <w:szCs w:val="28"/>
        </w:rPr>
        <w:t xml:space="preserve"> сельского поселения;</w:t>
      </w:r>
      <w:proofErr w:type="gramEnd"/>
    </w:p>
    <w:p w:rsidR="00FE3896" w:rsidRDefault="00FE3896" w:rsidP="00FE3896">
      <w:pPr>
        <w:shd w:val="clear" w:color="auto" w:fill="FFFFFF"/>
        <w:spacing w:after="0"/>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Pr>
          <w:rFonts w:ascii="Times New Roman" w:eastAsia="Times New Roman" w:hAnsi="Times New Roman"/>
          <w:sz w:val="28"/>
          <w:szCs w:val="28"/>
        </w:rPr>
        <w:t>, письменной или электронной форме;</w:t>
      </w:r>
    </w:p>
    <w:p w:rsidR="00FE3896" w:rsidRDefault="00FE3896" w:rsidP="00FE3896">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E3896" w:rsidRDefault="00FE3896" w:rsidP="00FE3896">
      <w:pPr>
        <w:shd w:val="clear" w:color="auto" w:fill="FFFFFF"/>
        <w:spacing w:after="0"/>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ascii="Times New Roman" w:eastAsia="Times New Roman" w:hAnsi="Times New Roman"/>
          <w:sz w:val="28"/>
          <w:szCs w:val="28"/>
        </w:rPr>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E3896" w:rsidRDefault="00FE3896" w:rsidP="00FE3896">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портал государственных и муниципальных услуг - </w:t>
      </w:r>
      <w:proofErr w:type="gramStart"/>
      <w:r>
        <w:rPr>
          <w:rFonts w:ascii="Times New Roman" w:eastAsia="Times New Roman" w:hAnsi="Times New Roman"/>
          <w:sz w:val="28"/>
          <w:szCs w:val="28"/>
        </w:rPr>
        <w:t>государственная</w:t>
      </w:r>
      <w:proofErr w:type="gramEnd"/>
      <w:r>
        <w:rPr>
          <w:rFonts w:ascii="Times New Roman" w:eastAsia="Times New Roman" w:hAnsi="Times New Roman"/>
          <w:sz w:val="28"/>
          <w:szCs w:val="28"/>
        </w:rPr>
        <w:t xml:space="preserve">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E3896" w:rsidRDefault="00FE3896" w:rsidP="00FE3896">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жалоба на нарушение порядка предоставления муниципальной услуги (далее-жалоба)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w:t>
      </w:r>
      <w:r>
        <w:rPr>
          <w:rFonts w:ascii="Times New Roman" w:eastAsia="Times New Roman" w:hAnsi="Times New Roman"/>
          <w:sz w:val="28"/>
          <w:szCs w:val="28"/>
        </w:rPr>
        <w:lastRenderedPageBreak/>
        <w:t>муниципальным служащим при получении данным заявителем муниципальной услуги.</w:t>
      </w:r>
    </w:p>
    <w:p w:rsidR="00D72D40" w:rsidRPr="00D72D40" w:rsidRDefault="00FE3896" w:rsidP="00FE3896">
      <w:pPr>
        <w:spacing w:after="0"/>
        <w:ind w:firstLine="540"/>
        <w:jc w:val="both"/>
        <w:rPr>
          <w:rFonts w:ascii="Times New Roman" w:hAnsi="Times New Roman" w:cs="Times New Roman"/>
          <w:b/>
          <w:color w:val="000000"/>
          <w:sz w:val="28"/>
          <w:szCs w:val="28"/>
        </w:rPr>
      </w:pPr>
      <w:r w:rsidRPr="00D72D40">
        <w:rPr>
          <w:rFonts w:ascii="Times New Roman" w:hAnsi="Times New Roman"/>
          <w:b/>
          <w:color w:val="000000"/>
          <w:sz w:val="28"/>
          <w:szCs w:val="28"/>
        </w:rPr>
        <w:t xml:space="preserve">1.4. </w:t>
      </w:r>
      <w:r w:rsidRPr="00D72D40">
        <w:rPr>
          <w:rFonts w:ascii="Times New Roman" w:hAnsi="Times New Roman" w:cs="Times New Roman"/>
          <w:b/>
          <w:color w:val="000000"/>
          <w:sz w:val="28"/>
          <w:szCs w:val="28"/>
        </w:rPr>
        <w:t>Требования к порядку информирования о предоставлении муниципальной услуги</w:t>
      </w:r>
      <w:r w:rsidRPr="00D72D40">
        <w:rPr>
          <w:rFonts w:ascii="Times New Roman" w:hAnsi="Times New Roman" w:cs="Times New Roman"/>
          <w:b/>
          <w:color w:val="000000"/>
          <w:sz w:val="36"/>
          <w:szCs w:val="28"/>
        </w:rPr>
        <w:t xml:space="preserve"> </w:t>
      </w:r>
    </w:p>
    <w:p w:rsidR="00FE3896" w:rsidRPr="00FE3896" w:rsidRDefault="00FE3896" w:rsidP="00FE3896">
      <w:pPr>
        <w:spacing w:after="0"/>
        <w:ind w:firstLine="540"/>
        <w:jc w:val="both"/>
        <w:rPr>
          <w:rFonts w:ascii="Times New Roman" w:hAnsi="Times New Roman"/>
          <w:b/>
          <w:color w:val="000000"/>
          <w:sz w:val="28"/>
          <w:szCs w:val="28"/>
        </w:rPr>
      </w:pPr>
      <w:r>
        <w:rPr>
          <w:rFonts w:ascii="Times New Roman" w:hAnsi="Times New Roman" w:cs="Times New Roman"/>
          <w:color w:val="000000"/>
          <w:sz w:val="28"/>
          <w:szCs w:val="28"/>
        </w:rPr>
        <w:t xml:space="preserve">1.4.1. </w:t>
      </w:r>
      <w:proofErr w:type="gramStart"/>
      <w:r w:rsidRPr="00FE3896">
        <w:rPr>
          <w:rFonts w:ascii="Times New Roman" w:hAnsi="Times New Roman" w:cs="Times New Roman"/>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roofErr w:type="gramEnd"/>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 xml:space="preserve">МКУ «Администрация </w:t>
      </w:r>
      <w:proofErr w:type="spellStart"/>
      <w:r w:rsidRPr="00FE3896">
        <w:rPr>
          <w:rFonts w:ascii="Times New Roman" w:hAnsi="Times New Roman" w:cs="Times New Roman"/>
          <w:color w:val="000000"/>
          <w:sz w:val="28"/>
          <w:szCs w:val="28"/>
        </w:rPr>
        <w:t>Висимского</w:t>
      </w:r>
      <w:proofErr w:type="spellEnd"/>
      <w:r w:rsidRPr="00FE3896">
        <w:rPr>
          <w:rFonts w:ascii="Times New Roman" w:hAnsi="Times New Roman" w:cs="Times New Roman"/>
          <w:color w:val="000000"/>
          <w:sz w:val="28"/>
          <w:szCs w:val="28"/>
        </w:rPr>
        <w:t xml:space="preserve"> сельского поселения» (далее – орган, предоставляющий муниципальную услугу), расположе</w:t>
      </w:r>
      <w:proofErr w:type="gramStart"/>
      <w:r w:rsidRPr="00FE3896">
        <w:rPr>
          <w:rFonts w:ascii="Times New Roman" w:hAnsi="Times New Roman" w:cs="Times New Roman"/>
          <w:color w:val="000000"/>
          <w:sz w:val="28"/>
          <w:szCs w:val="28"/>
        </w:rPr>
        <w:t>н(</w:t>
      </w:r>
      <w:proofErr w:type="gramEnd"/>
      <w:r w:rsidRPr="00FE3896">
        <w:rPr>
          <w:rFonts w:ascii="Times New Roman" w:hAnsi="Times New Roman" w:cs="Times New Roman"/>
          <w:color w:val="000000"/>
          <w:sz w:val="28"/>
          <w:szCs w:val="28"/>
        </w:rPr>
        <w:t xml:space="preserve">а) </w:t>
      </w:r>
      <w:r w:rsidRPr="00FE3896">
        <w:rPr>
          <w:rFonts w:ascii="Times New Roman" w:hAnsi="Times New Roman" w:cs="Times New Roman"/>
          <w:color w:val="000000"/>
          <w:sz w:val="28"/>
          <w:szCs w:val="28"/>
        </w:rPr>
        <w:br/>
        <w:t xml:space="preserve">по адресу: 618716, Пермский край, </w:t>
      </w:r>
      <w:proofErr w:type="spellStart"/>
      <w:r w:rsidRPr="00FE3896">
        <w:rPr>
          <w:rFonts w:ascii="Times New Roman" w:hAnsi="Times New Roman" w:cs="Times New Roman"/>
          <w:color w:val="000000"/>
          <w:sz w:val="28"/>
          <w:szCs w:val="28"/>
        </w:rPr>
        <w:t>Добрянский</w:t>
      </w:r>
      <w:proofErr w:type="spellEnd"/>
      <w:r w:rsidRPr="00FE3896">
        <w:rPr>
          <w:rFonts w:ascii="Times New Roman" w:hAnsi="Times New Roman" w:cs="Times New Roman"/>
          <w:color w:val="000000"/>
          <w:sz w:val="28"/>
          <w:szCs w:val="28"/>
        </w:rPr>
        <w:t xml:space="preserve"> район, с. Висим, ул. Кирова, д. 26.</w:t>
      </w:r>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 xml:space="preserve">График работы: </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понедельник - четверг с 09.00 до 17.00;</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пятница с 09.00 до 16.00</w:t>
      </w:r>
    </w:p>
    <w:p w:rsidR="00FE3896" w:rsidRPr="00FE3896" w:rsidRDefault="00021612" w:rsidP="00FE389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перерыв с 13.12</w:t>
      </w:r>
      <w:bookmarkStart w:id="0" w:name="_GoBack"/>
      <w:bookmarkEnd w:id="0"/>
      <w:r w:rsidR="00FE3896" w:rsidRPr="00FE3896">
        <w:rPr>
          <w:rFonts w:ascii="Times New Roman" w:hAnsi="Times New Roman" w:cs="Times New Roman"/>
          <w:color w:val="000000"/>
          <w:sz w:val="28"/>
          <w:szCs w:val="28"/>
        </w:rPr>
        <w:t xml:space="preserve"> до 14.00;</w:t>
      </w:r>
    </w:p>
    <w:p w:rsidR="00FE3896" w:rsidRPr="00FE3896" w:rsidRDefault="00FE3896" w:rsidP="00FE3896">
      <w:pPr>
        <w:spacing w:after="0"/>
        <w:ind w:firstLine="709"/>
        <w:jc w:val="both"/>
        <w:rPr>
          <w:rFonts w:ascii="Times New Roman" w:hAnsi="Times New Roman" w:cs="Times New Roman"/>
          <w:bCs/>
          <w:color w:val="000000"/>
          <w:sz w:val="28"/>
          <w:szCs w:val="28"/>
        </w:rPr>
      </w:pPr>
      <w:r w:rsidRPr="00FE3896">
        <w:rPr>
          <w:rFonts w:ascii="Times New Roman" w:hAnsi="Times New Roman" w:cs="Times New Roman"/>
          <w:color w:val="000000"/>
          <w:sz w:val="28"/>
          <w:szCs w:val="28"/>
        </w:rPr>
        <w:t>суббота, воскресенье – выходные дни.</w:t>
      </w:r>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Справочные телефоны: 8 34265 7-76-59.</w:t>
      </w:r>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Адрес официального сайта органа, предоставляющего муниципальную услугу,</w:t>
      </w:r>
      <w:r w:rsidRPr="00FE3896" w:rsidDel="00797907">
        <w:rPr>
          <w:rFonts w:ascii="Times New Roman" w:hAnsi="Times New Roman" w:cs="Times New Roman"/>
          <w:color w:val="000000"/>
          <w:sz w:val="28"/>
          <w:szCs w:val="28"/>
        </w:rPr>
        <w:t xml:space="preserve"> </w:t>
      </w:r>
      <w:r w:rsidRPr="00FE3896">
        <w:rPr>
          <w:rFonts w:ascii="Times New Roman" w:hAnsi="Times New Roman" w:cs="Times New Roman"/>
          <w:color w:val="000000"/>
          <w:sz w:val="28"/>
          <w:szCs w:val="28"/>
        </w:rPr>
        <w:t xml:space="preserve">в сети «Интернет», содержащего информацию о порядке предоставления муниципальной услуги: http://dobryanka-city.ru/visimskoe </w:t>
      </w:r>
    </w:p>
    <w:p w:rsidR="00FE3896" w:rsidRPr="00FE3896" w:rsidRDefault="00FE3896" w:rsidP="00FE3896">
      <w:pPr>
        <w:pStyle w:val="ConsPlusNormal"/>
        <w:spacing w:line="276" w:lineRule="auto"/>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6" w:history="1">
        <w:r w:rsidRPr="00FE3896">
          <w:rPr>
            <w:rStyle w:val="a4"/>
            <w:rFonts w:ascii="Times New Roman" w:hAnsi="Times New Roman" w:cs="Times New Roman"/>
            <w:sz w:val="28"/>
            <w:szCs w:val="28"/>
          </w:rPr>
          <w:t>http://www.gosuslugi.ru</w:t>
        </w:r>
      </w:hyperlink>
      <w:r w:rsidRPr="00FE3896">
        <w:rPr>
          <w:rFonts w:ascii="Times New Roman" w:hAnsi="Times New Roman" w:cs="Times New Roman"/>
          <w:color w:val="000000"/>
          <w:sz w:val="28"/>
          <w:szCs w:val="28"/>
        </w:rPr>
        <w:t xml:space="preserve"> (далее – Единый портал).</w:t>
      </w:r>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 xml:space="preserve">Адрес электронной почты для направления обращений </w:t>
      </w:r>
      <w:r w:rsidRPr="00FE3896">
        <w:rPr>
          <w:rFonts w:ascii="Times New Roman" w:hAnsi="Times New Roman" w:cs="Times New Roman"/>
          <w:color w:val="000000"/>
          <w:sz w:val="28"/>
          <w:szCs w:val="28"/>
        </w:rPr>
        <w:br/>
        <w:t xml:space="preserve">по вопросам предоставления муниципальной услуги: </w:t>
      </w:r>
      <w:proofErr w:type="spellStart"/>
      <w:r w:rsidRPr="00FE3896">
        <w:rPr>
          <w:rFonts w:ascii="Times New Roman" w:hAnsi="Times New Roman" w:cs="Times New Roman"/>
          <w:color w:val="000000"/>
          <w:sz w:val="28"/>
          <w:szCs w:val="28"/>
          <w:lang w:val="en-US"/>
        </w:rPr>
        <w:t>admvisim</w:t>
      </w:r>
      <w:proofErr w:type="spellEnd"/>
      <w:r w:rsidRPr="00FE3896">
        <w:rPr>
          <w:rFonts w:ascii="Times New Roman" w:hAnsi="Times New Roman" w:cs="Times New Roman"/>
          <w:color w:val="000000"/>
          <w:sz w:val="28"/>
          <w:szCs w:val="28"/>
        </w:rPr>
        <w:t>@</w:t>
      </w:r>
      <w:proofErr w:type="spellStart"/>
      <w:r w:rsidRPr="00FE3896">
        <w:rPr>
          <w:rFonts w:ascii="Times New Roman" w:hAnsi="Times New Roman" w:cs="Times New Roman"/>
          <w:color w:val="000000"/>
          <w:sz w:val="28"/>
          <w:szCs w:val="28"/>
          <w:lang w:val="en-US"/>
        </w:rPr>
        <w:t>yandex</w:t>
      </w:r>
      <w:proofErr w:type="spellEnd"/>
      <w:r w:rsidRPr="00FE3896">
        <w:rPr>
          <w:rFonts w:ascii="Times New Roman" w:hAnsi="Times New Roman" w:cs="Times New Roman"/>
          <w:color w:val="000000"/>
          <w:sz w:val="28"/>
          <w:szCs w:val="28"/>
        </w:rPr>
        <w:t>.</w:t>
      </w:r>
      <w:proofErr w:type="spellStart"/>
      <w:r w:rsidRPr="00FE3896">
        <w:rPr>
          <w:rFonts w:ascii="Times New Roman" w:hAnsi="Times New Roman" w:cs="Times New Roman"/>
          <w:color w:val="000000"/>
          <w:sz w:val="28"/>
          <w:szCs w:val="28"/>
          <w:lang w:val="en-US"/>
        </w:rPr>
        <w:t>ru</w:t>
      </w:r>
      <w:proofErr w:type="spellEnd"/>
      <w:r w:rsidRPr="00FE3896">
        <w:rPr>
          <w:rFonts w:ascii="Times New Roman" w:hAnsi="Times New Roman" w:cs="Times New Roman"/>
          <w:color w:val="000000"/>
          <w:sz w:val="28"/>
          <w:szCs w:val="28"/>
        </w:rPr>
        <w:t>.</w:t>
      </w:r>
    </w:p>
    <w:p w:rsidR="00FE3896" w:rsidRPr="00FE3896" w:rsidRDefault="00FE3896" w:rsidP="00FE3896">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1.4.2</w:t>
      </w:r>
      <w:r w:rsidR="00D72D40">
        <w:rPr>
          <w:rFonts w:ascii="Times New Roman" w:hAnsi="Times New Roman" w:cs="Times New Roman"/>
          <w:color w:val="000000"/>
          <w:sz w:val="28"/>
          <w:szCs w:val="28"/>
        </w:rPr>
        <w:t>.</w:t>
      </w:r>
      <w:r w:rsidRPr="00FE3896">
        <w:rPr>
          <w:rFonts w:ascii="Times New Roman" w:hAnsi="Times New Roman" w:cs="Times New Roman"/>
          <w:color w:val="000000"/>
          <w:sz w:val="28"/>
          <w:szCs w:val="28"/>
        </w:rPr>
        <w:tab/>
        <w:t xml:space="preserve">Информация по вопросам предоставления муниципальной услуги, и услуг, которые являются необходимыми и обязательными </w:t>
      </w:r>
      <w:r w:rsidRPr="00FE3896">
        <w:rPr>
          <w:rFonts w:ascii="Times New Roman" w:hAnsi="Times New Roman" w:cs="Times New Roman"/>
          <w:color w:val="000000"/>
          <w:sz w:val="28"/>
          <w:szCs w:val="28"/>
        </w:rPr>
        <w:br/>
        <w:t>для предоставления муниципальной услуги, предоставляется:</w:t>
      </w:r>
    </w:p>
    <w:p w:rsidR="00FE3896" w:rsidRPr="00FE3896" w:rsidRDefault="00FE3896" w:rsidP="00FE3896">
      <w:pPr>
        <w:widowControl w:val="0"/>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w:t>
      </w:r>
      <w:r w:rsidRPr="00FE3896">
        <w:rPr>
          <w:rFonts w:ascii="Times New Roman" w:hAnsi="Times New Roman" w:cs="Times New Roman"/>
          <w:color w:val="000000"/>
          <w:sz w:val="28"/>
          <w:szCs w:val="28"/>
        </w:rPr>
        <w:tab/>
        <w:t>на информационных стендах в здании органа, предоставляющего муниципальную услугу;</w:t>
      </w:r>
    </w:p>
    <w:p w:rsidR="00FE3896" w:rsidRPr="00FE3896" w:rsidRDefault="00FE3896" w:rsidP="00FE3896">
      <w:pPr>
        <w:widowControl w:val="0"/>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2.</w:t>
      </w:r>
      <w:r w:rsidRPr="00FE3896">
        <w:rPr>
          <w:rFonts w:ascii="Times New Roman" w:hAnsi="Times New Roman" w:cs="Times New Roman"/>
          <w:color w:val="000000"/>
          <w:sz w:val="28"/>
          <w:szCs w:val="28"/>
        </w:rPr>
        <w:tab/>
        <w:t>на официальном сайте;</w:t>
      </w:r>
    </w:p>
    <w:p w:rsidR="00FE3896" w:rsidRPr="00FE3896" w:rsidRDefault="00FE3896" w:rsidP="00FE3896">
      <w:pPr>
        <w:widowControl w:val="0"/>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3.</w:t>
      </w:r>
      <w:r w:rsidRPr="00FE3896">
        <w:rPr>
          <w:rFonts w:ascii="Times New Roman" w:hAnsi="Times New Roman" w:cs="Times New Roman"/>
          <w:color w:val="000000"/>
          <w:sz w:val="28"/>
          <w:szCs w:val="28"/>
        </w:rPr>
        <w:tab/>
        <w:t>посредством публикации в средствах массовой информации, издания информационных материалов (брошюр и буклетов);</w:t>
      </w:r>
    </w:p>
    <w:p w:rsidR="00FE3896" w:rsidRPr="00FE3896" w:rsidRDefault="00FE3896" w:rsidP="00FE3896">
      <w:pPr>
        <w:autoSpaceDE w:val="0"/>
        <w:autoSpaceDN w:val="0"/>
        <w:adjustRightInd w:val="0"/>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4. с использованием средств телефонной связи.</w:t>
      </w:r>
    </w:p>
    <w:p w:rsidR="00FE3896" w:rsidRPr="00FE3896" w:rsidRDefault="00D72D40" w:rsidP="00FE3896">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FE3896" w:rsidRPr="00FE3896">
        <w:rPr>
          <w:rFonts w:ascii="Times New Roman" w:hAnsi="Times New Roman" w:cs="Times New Roman"/>
          <w:color w:val="000000"/>
          <w:sz w:val="28"/>
          <w:szCs w:val="28"/>
        </w:rPr>
        <w:t xml:space="preserve">3. Заявитель имеет право на получение информации о ходе предоставления муниципальной услуги с использованием средств </w:t>
      </w:r>
      <w:r w:rsidR="00FE3896" w:rsidRPr="00FE3896">
        <w:rPr>
          <w:rFonts w:ascii="Times New Roman" w:hAnsi="Times New Roman" w:cs="Times New Roman"/>
          <w:color w:val="000000"/>
          <w:sz w:val="28"/>
          <w:szCs w:val="28"/>
        </w:rPr>
        <w:lastRenderedPageBreak/>
        <w:t xml:space="preserve">телефонной связи, электронной почты. </w:t>
      </w:r>
    </w:p>
    <w:p w:rsidR="00FE3896" w:rsidRPr="00FE3896" w:rsidRDefault="00D72D40" w:rsidP="00FE389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FE3896" w:rsidRPr="00FE3896">
        <w:rPr>
          <w:rFonts w:ascii="Times New Roman" w:hAnsi="Times New Roman" w:cs="Times New Roman"/>
          <w:color w:val="000000"/>
          <w:sz w:val="28"/>
          <w:szCs w:val="28"/>
        </w:rPr>
        <w:t>4.</w:t>
      </w:r>
      <w:r w:rsidR="00FE3896" w:rsidRPr="00FE3896">
        <w:rPr>
          <w:rFonts w:ascii="Times New Roman" w:hAnsi="Times New Roman" w:cs="Times New Roman"/>
          <w:color w:val="000000"/>
          <w:sz w:val="28"/>
          <w:szCs w:val="28"/>
        </w:rPr>
        <w:tab/>
        <w:t>На информационных стендах в здании органа, предоставляющего муниципальную услугу, размещается следующая информация:</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w:t>
      </w:r>
      <w:r w:rsidRPr="00FE3896">
        <w:rPr>
          <w:rFonts w:ascii="Times New Roman" w:hAnsi="Times New Roman" w:cs="Times New Roman"/>
          <w:color w:val="000000"/>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2.</w:t>
      </w:r>
      <w:r w:rsidRPr="00FE3896">
        <w:rPr>
          <w:rFonts w:ascii="Times New Roman" w:hAnsi="Times New Roman" w:cs="Times New Roman"/>
          <w:color w:val="000000"/>
          <w:sz w:val="28"/>
          <w:szCs w:val="28"/>
        </w:rPr>
        <w:tab/>
        <w:t>извлечения из текста административного регламента;</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3.</w:t>
      </w:r>
      <w:r w:rsidRPr="00FE3896">
        <w:rPr>
          <w:rFonts w:ascii="Times New Roman" w:hAnsi="Times New Roman" w:cs="Times New Roman"/>
          <w:color w:val="000000"/>
          <w:sz w:val="28"/>
          <w:szCs w:val="28"/>
        </w:rPr>
        <w:tab/>
        <w:t>блок-схема предоставления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4.</w:t>
      </w:r>
      <w:r w:rsidRPr="00FE3896">
        <w:rPr>
          <w:rFonts w:ascii="Times New Roman" w:hAnsi="Times New Roman" w:cs="Times New Roman"/>
          <w:color w:val="000000"/>
          <w:sz w:val="28"/>
          <w:szCs w:val="28"/>
        </w:rPr>
        <w:tab/>
        <w:t>перечни документов, необходимых для предоставления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5.</w:t>
      </w:r>
      <w:r w:rsidRPr="00FE3896">
        <w:rPr>
          <w:rFonts w:ascii="Times New Roman" w:hAnsi="Times New Roman" w:cs="Times New Roman"/>
          <w:color w:val="000000"/>
          <w:sz w:val="28"/>
          <w:szCs w:val="28"/>
        </w:rPr>
        <w:tab/>
        <w:t xml:space="preserve">перечень услуг, которые являются необходимыми </w:t>
      </w:r>
      <w:r w:rsidRPr="00FE3896">
        <w:rPr>
          <w:rFonts w:ascii="Times New Roman" w:hAnsi="Times New Roman" w:cs="Times New Roman"/>
          <w:color w:val="000000"/>
          <w:sz w:val="28"/>
          <w:szCs w:val="28"/>
        </w:rPr>
        <w:br/>
        <w:t>и обязательными для предоставления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6.</w:t>
      </w:r>
      <w:r w:rsidRPr="00FE3896">
        <w:rPr>
          <w:rFonts w:ascii="Times New Roman" w:hAnsi="Times New Roman" w:cs="Times New Roman"/>
          <w:color w:val="000000"/>
          <w:sz w:val="28"/>
          <w:szCs w:val="28"/>
        </w:rPr>
        <w:tab/>
        <w:t xml:space="preserve">образцы оформления документов, необходимых </w:t>
      </w:r>
      <w:r w:rsidRPr="00FE3896">
        <w:rPr>
          <w:rFonts w:ascii="Times New Roman" w:hAnsi="Times New Roman" w:cs="Times New Roman"/>
          <w:color w:val="000000"/>
          <w:sz w:val="28"/>
          <w:szCs w:val="28"/>
        </w:rPr>
        <w:br/>
        <w:t>для предоставления муниципальной услуги, и требования к ним;</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7.</w:t>
      </w:r>
      <w:r w:rsidRPr="00FE3896">
        <w:rPr>
          <w:rFonts w:ascii="Times New Roman" w:hAnsi="Times New Roman" w:cs="Times New Roman"/>
          <w:color w:val="000000"/>
          <w:sz w:val="28"/>
          <w:szCs w:val="28"/>
        </w:rPr>
        <w:tab/>
        <w:t>информация о местонахождении, справочных</w:t>
      </w:r>
      <w:r w:rsidRPr="00FE3896" w:rsidDel="00362363">
        <w:rPr>
          <w:rFonts w:ascii="Times New Roman" w:hAnsi="Times New Roman" w:cs="Times New Roman"/>
          <w:color w:val="000000"/>
          <w:sz w:val="28"/>
          <w:szCs w:val="28"/>
        </w:rPr>
        <w:t xml:space="preserve"> </w:t>
      </w:r>
      <w:r w:rsidRPr="00FE3896">
        <w:rPr>
          <w:rFonts w:ascii="Times New Roman" w:hAnsi="Times New Roman" w:cs="Times New Roman"/>
          <w:color w:val="000000"/>
          <w:sz w:val="28"/>
          <w:szCs w:val="28"/>
        </w:rPr>
        <w:t>телефонах, адресе официального сайта и электронной почты, графике работы</w:t>
      </w:r>
      <w:r w:rsidRPr="00FE3896">
        <w:rPr>
          <w:rFonts w:ascii="Times New Roman" w:hAnsi="Times New Roman" w:cs="Times New Roman"/>
          <w:b/>
          <w:i/>
          <w:color w:val="000000"/>
          <w:sz w:val="28"/>
          <w:szCs w:val="28"/>
        </w:rPr>
        <w:t xml:space="preserve"> </w:t>
      </w:r>
      <w:r w:rsidRPr="00FE3896">
        <w:rPr>
          <w:rFonts w:ascii="Times New Roman" w:hAnsi="Times New Roman" w:cs="Times New Roman"/>
          <w:color w:val="000000"/>
          <w:sz w:val="28"/>
          <w:szCs w:val="28"/>
        </w:rPr>
        <w:t>органа, предоставляющего муниципальную услугу;</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8.</w:t>
      </w:r>
      <w:r w:rsidRPr="00FE3896">
        <w:rPr>
          <w:rFonts w:ascii="Times New Roman" w:hAnsi="Times New Roman" w:cs="Times New Roman"/>
          <w:color w:val="000000"/>
          <w:sz w:val="28"/>
          <w:szCs w:val="28"/>
        </w:rPr>
        <w:tab/>
        <w:t>график приема заявителей должностными лицами, муниципальными служащими</w:t>
      </w:r>
      <w:r w:rsidRPr="00FE3896">
        <w:rPr>
          <w:rFonts w:ascii="Times New Roman" w:hAnsi="Times New Roman" w:cs="Times New Roman"/>
          <w:b/>
          <w:i/>
          <w:color w:val="000000"/>
          <w:sz w:val="28"/>
          <w:szCs w:val="28"/>
        </w:rPr>
        <w:t xml:space="preserve"> </w:t>
      </w:r>
      <w:r w:rsidRPr="00FE3896">
        <w:rPr>
          <w:rFonts w:ascii="Times New Roman" w:hAnsi="Times New Roman" w:cs="Times New Roman"/>
          <w:color w:val="000000"/>
          <w:sz w:val="28"/>
          <w:szCs w:val="28"/>
        </w:rPr>
        <w:t>органа, предоставляющего муниципальную услугу;</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9.</w:t>
      </w:r>
      <w:r w:rsidRPr="00FE3896">
        <w:rPr>
          <w:rFonts w:ascii="Times New Roman" w:hAnsi="Times New Roman" w:cs="Times New Roman"/>
          <w:color w:val="000000"/>
          <w:sz w:val="28"/>
          <w:szCs w:val="28"/>
        </w:rPr>
        <w:tab/>
        <w:t>информация о сроках предоставления муниципальной услуги;</w:t>
      </w:r>
    </w:p>
    <w:p w:rsidR="00FE3896" w:rsidRPr="00FE3896" w:rsidRDefault="00FE3896" w:rsidP="00FE3896">
      <w:pPr>
        <w:tabs>
          <w:tab w:val="left" w:pos="567"/>
          <w:tab w:val="left" w:pos="1560"/>
        </w:tabs>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 xml:space="preserve">10. основания для отказа в приеме документов, необходимых </w:t>
      </w:r>
      <w:r w:rsidRPr="00FE3896">
        <w:rPr>
          <w:rFonts w:ascii="Times New Roman" w:hAnsi="Times New Roman" w:cs="Times New Roman"/>
          <w:color w:val="000000"/>
          <w:sz w:val="28"/>
          <w:szCs w:val="28"/>
        </w:rPr>
        <w:br/>
        <w:t>для предоставления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11. основания для отказа в предоставлении муниципальной услуги;</w:t>
      </w:r>
    </w:p>
    <w:p w:rsidR="00FE3896" w:rsidRPr="00FE3896" w:rsidRDefault="00FE3896" w:rsidP="00FE3896">
      <w:pPr>
        <w:tabs>
          <w:tab w:val="left" w:pos="993"/>
          <w:tab w:val="left" w:pos="1560"/>
        </w:tabs>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12.</w:t>
      </w:r>
      <w:r w:rsidRPr="00FE3896">
        <w:rPr>
          <w:rFonts w:ascii="Times New Roman" w:hAnsi="Times New Roman" w:cs="Times New Roman"/>
          <w:color w:val="000000"/>
          <w:sz w:val="28"/>
          <w:szCs w:val="28"/>
        </w:rPr>
        <w:tab/>
        <w:t>порядок информирования о ходе предоставления муниципальной услуги;</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13. порядок получения консультаций;</w:t>
      </w:r>
    </w:p>
    <w:p w:rsidR="00FE3896" w:rsidRPr="00FE3896" w:rsidRDefault="00FE3896" w:rsidP="00FE3896">
      <w:pPr>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E3896" w:rsidRPr="00FE3896" w:rsidRDefault="00FE3896" w:rsidP="00FE3896">
      <w:pPr>
        <w:tabs>
          <w:tab w:val="left" w:pos="851"/>
          <w:tab w:val="left" w:pos="1134"/>
          <w:tab w:val="left" w:pos="1560"/>
        </w:tabs>
        <w:spacing w:after="0"/>
        <w:ind w:firstLine="709"/>
        <w:jc w:val="both"/>
        <w:rPr>
          <w:rFonts w:ascii="Times New Roman" w:hAnsi="Times New Roman" w:cs="Times New Roman"/>
          <w:color w:val="000000"/>
          <w:sz w:val="28"/>
          <w:szCs w:val="28"/>
        </w:rPr>
      </w:pPr>
      <w:r w:rsidRPr="00FE3896">
        <w:rPr>
          <w:rFonts w:ascii="Times New Roman" w:hAnsi="Times New Roman" w:cs="Times New Roman"/>
          <w:color w:val="000000"/>
          <w:sz w:val="28"/>
          <w:szCs w:val="28"/>
        </w:rPr>
        <w:t>15.</w:t>
      </w:r>
      <w:r w:rsidRPr="00FE3896">
        <w:rPr>
          <w:rFonts w:ascii="Times New Roman" w:hAnsi="Times New Roman" w:cs="Times New Roman"/>
          <w:color w:val="000000"/>
          <w:sz w:val="28"/>
          <w:szCs w:val="28"/>
        </w:rPr>
        <w:tab/>
        <w:t>иная информация необходимая для предоставления муниципальной услуги.</w:t>
      </w:r>
    </w:p>
    <w:p w:rsidR="00FE3896" w:rsidRDefault="00FE3896" w:rsidP="00FE3896">
      <w:pPr>
        <w:shd w:val="clear" w:color="auto" w:fill="FFFFFF"/>
        <w:spacing w:after="0" w:line="100" w:lineRule="atLeast"/>
        <w:ind w:firstLine="709"/>
        <w:jc w:val="center"/>
        <w:rPr>
          <w:rFonts w:ascii="Times New Roman" w:eastAsia="Times New Roman" w:hAnsi="Times New Roman"/>
          <w:b/>
          <w:sz w:val="28"/>
          <w:szCs w:val="28"/>
        </w:rPr>
      </w:pPr>
      <w:r>
        <w:rPr>
          <w:rFonts w:ascii="Times New Roman" w:eastAsia="Times New Roman" w:hAnsi="Times New Roman"/>
          <w:b/>
          <w:sz w:val="28"/>
          <w:szCs w:val="28"/>
        </w:rPr>
        <w:t>2. СТАНДАРТ ПРЕДОСТАВЛЕНИЯ МУНИЦИПАЛЬНОЙ УСЛУГИ</w:t>
      </w:r>
    </w:p>
    <w:p w:rsidR="00FE3896" w:rsidRDefault="00FE3896" w:rsidP="00FE3896">
      <w:pPr>
        <w:shd w:val="clear" w:color="auto" w:fill="FFFFFF"/>
        <w:spacing w:after="0" w:line="100" w:lineRule="atLeast"/>
        <w:ind w:firstLine="709"/>
        <w:jc w:val="center"/>
        <w:rPr>
          <w:rFonts w:ascii="Times New Roman" w:eastAsia="Times New Roman" w:hAnsi="Times New Roman"/>
          <w:b/>
          <w:sz w:val="28"/>
          <w:szCs w:val="28"/>
        </w:rPr>
      </w:pPr>
    </w:p>
    <w:p w:rsidR="00FE3896" w:rsidRDefault="00FE3896" w:rsidP="00FE3896">
      <w:pPr>
        <w:numPr>
          <w:ilvl w:val="1"/>
          <w:numId w:val="8"/>
        </w:numPr>
        <w:shd w:val="clear" w:color="auto" w:fill="FFFFFF"/>
        <w:spacing w:after="0" w:line="100" w:lineRule="atLeast"/>
        <w:ind w:left="0" w:firstLine="720"/>
        <w:jc w:val="both"/>
        <w:rPr>
          <w:rFonts w:ascii="Times New Roman" w:eastAsia="Times New Roman" w:hAnsi="Times New Roman"/>
          <w:sz w:val="28"/>
          <w:szCs w:val="28"/>
        </w:rPr>
      </w:pPr>
      <w:r>
        <w:rPr>
          <w:rFonts w:ascii="Times New Roman" w:eastAsia="Times New Roman" w:hAnsi="Times New Roman"/>
          <w:sz w:val="28"/>
          <w:szCs w:val="28"/>
        </w:rPr>
        <w:t>Наименование муниципальной услуги – «Предоставление мест для размещения объектов нестационарной торговли и размещения сезонных объектов мелкорозничной торговой сети».</w:t>
      </w:r>
    </w:p>
    <w:p w:rsidR="00FE3896" w:rsidRPr="00D72D40" w:rsidRDefault="00FE3896" w:rsidP="00FE3896">
      <w:pPr>
        <w:numPr>
          <w:ilvl w:val="1"/>
          <w:numId w:val="9"/>
        </w:numPr>
        <w:shd w:val="clear" w:color="auto" w:fill="FFFFFF"/>
        <w:spacing w:after="0" w:line="100" w:lineRule="atLeast"/>
        <w:ind w:left="0" w:firstLine="720"/>
        <w:jc w:val="both"/>
        <w:rPr>
          <w:rFonts w:ascii="Times New Roman" w:eastAsia="Times New Roman" w:hAnsi="Times New Roman"/>
          <w:sz w:val="28"/>
          <w:szCs w:val="28"/>
        </w:rPr>
      </w:pPr>
      <w:r w:rsidRPr="00D72D40">
        <w:rPr>
          <w:rFonts w:ascii="Times New Roman" w:eastAsia="Times New Roman" w:hAnsi="Times New Roman"/>
          <w:sz w:val="28"/>
          <w:szCs w:val="28"/>
        </w:rPr>
        <w:lastRenderedPageBreak/>
        <w:t xml:space="preserve">Муниципальная услуга предоставляется  администрацией </w:t>
      </w:r>
      <w:proofErr w:type="spellStart"/>
      <w:r w:rsidRPr="00D72D40">
        <w:rPr>
          <w:rFonts w:ascii="Times New Roman" w:eastAsia="Times New Roman" w:hAnsi="Times New Roman"/>
          <w:sz w:val="28"/>
          <w:szCs w:val="28"/>
        </w:rPr>
        <w:t>Висимского</w:t>
      </w:r>
      <w:proofErr w:type="spellEnd"/>
      <w:r w:rsidRPr="00D72D40">
        <w:rPr>
          <w:rFonts w:ascii="Times New Roman" w:eastAsia="Times New Roman" w:hAnsi="Times New Roman"/>
          <w:sz w:val="28"/>
          <w:szCs w:val="28"/>
        </w:rPr>
        <w:t xml:space="preserve"> сельского поселения </w:t>
      </w:r>
      <w:proofErr w:type="spellStart"/>
      <w:r w:rsidRPr="00D72D40">
        <w:rPr>
          <w:rFonts w:ascii="Times New Roman" w:eastAsia="Times New Roman" w:hAnsi="Times New Roman"/>
          <w:sz w:val="28"/>
          <w:szCs w:val="28"/>
        </w:rPr>
        <w:t>Добрянского</w:t>
      </w:r>
      <w:proofErr w:type="spellEnd"/>
      <w:r w:rsidRPr="00D72D40">
        <w:rPr>
          <w:rFonts w:ascii="Times New Roman" w:eastAsia="Times New Roman" w:hAnsi="Times New Roman"/>
          <w:sz w:val="28"/>
          <w:szCs w:val="28"/>
        </w:rPr>
        <w:t xml:space="preserve"> муниципального района Пермского края (далее – администрация).</w:t>
      </w:r>
    </w:p>
    <w:p w:rsidR="00FE3896" w:rsidRDefault="00FE3896" w:rsidP="00FE3896">
      <w:pPr>
        <w:numPr>
          <w:ilvl w:val="1"/>
          <w:numId w:val="9"/>
        </w:numPr>
        <w:shd w:val="clear" w:color="auto" w:fill="FFFFFF"/>
        <w:spacing w:after="0" w:line="100" w:lineRule="atLeast"/>
        <w:ind w:left="0" w:firstLine="720"/>
        <w:jc w:val="both"/>
        <w:rPr>
          <w:rFonts w:ascii="Times New Roman" w:eastAsia="Times New Roman" w:hAnsi="Times New Roman"/>
          <w:sz w:val="28"/>
          <w:szCs w:val="28"/>
        </w:rPr>
      </w:pPr>
      <w:r>
        <w:rPr>
          <w:rFonts w:ascii="Times New Roman" w:eastAsia="Times New Roman" w:hAnsi="Times New Roman"/>
          <w:sz w:val="28"/>
          <w:szCs w:val="28"/>
        </w:rPr>
        <w:t>При предоставлении муниципальной услуги осуществляется взаимодействие с</w:t>
      </w:r>
      <w:proofErr w:type="gramStart"/>
      <w:r>
        <w:rPr>
          <w:rFonts w:ascii="Times New Roman" w:eastAsia="Times New Roman" w:hAnsi="Times New Roman"/>
          <w:sz w:val="28"/>
          <w:szCs w:val="28"/>
        </w:rPr>
        <w:t xml:space="preserve"> :</w:t>
      </w:r>
      <w:proofErr w:type="gramEnd"/>
    </w:p>
    <w:p w:rsidR="00D72D40" w:rsidRDefault="00D72D40" w:rsidP="00D72D40">
      <w:pPr>
        <w:spacing w:after="0" w:line="0" w:lineRule="atLeast"/>
        <w:ind w:firstLine="720"/>
        <w:jc w:val="both"/>
        <w:rPr>
          <w:rFonts w:ascii="Times New Roman" w:hAnsi="Times New Roman"/>
          <w:sz w:val="28"/>
          <w:szCs w:val="28"/>
        </w:rPr>
      </w:pPr>
      <w:r>
        <w:rPr>
          <w:rFonts w:ascii="Times New Roman" w:hAnsi="Times New Roman"/>
          <w:sz w:val="28"/>
          <w:szCs w:val="28"/>
        </w:rPr>
        <w:t>- Управлением ФНС России;</w:t>
      </w:r>
    </w:p>
    <w:p w:rsidR="00FE3896" w:rsidRPr="00D72D40" w:rsidRDefault="00D72D40" w:rsidP="00D72D40">
      <w:pPr>
        <w:spacing w:after="0" w:line="0" w:lineRule="atLeast"/>
        <w:ind w:firstLine="720"/>
        <w:jc w:val="both"/>
        <w:rPr>
          <w:rFonts w:ascii="Times New Roman" w:hAnsi="Times New Roman"/>
          <w:sz w:val="28"/>
          <w:szCs w:val="28"/>
        </w:rPr>
      </w:pPr>
      <w:r>
        <w:rPr>
          <w:rFonts w:ascii="Times New Roman" w:hAnsi="Times New Roman"/>
          <w:sz w:val="28"/>
          <w:szCs w:val="28"/>
        </w:rPr>
        <w:t xml:space="preserve">- </w:t>
      </w:r>
      <w:r w:rsidR="00FE3896">
        <w:rPr>
          <w:rFonts w:ascii="Times New Roman" w:eastAsia="Times New Roman" w:hAnsi="Times New Roman"/>
          <w:sz w:val="28"/>
          <w:szCs w:val="28"/>
        </w:rPr>
        <w:t>Управление Федеральной службы государственной регистрации, кадастра и картографии по Пермскому краю.</w:t>
      </w:r>
    </w:p>
    <w:p w:rsidR="00FE3896" w:rsidRPr="00D72D40" w:rsidRDefault="00FE3896" w:rsidP="00D72D40">
      <w:pPr>
        <w:tabs>
          <w:tab w:val="left" w:pos="0"/>
          <w:tab w:val="left" w:pos="567"/>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2.4. </w:t>
      </w:r>
      <w:r>
        <w:rPr>
          <w:rFonts w:ascii="Times New Roman" w:eastAsia="Times New Roman" w:hAnsi="Times New Roman"/>
          <w:color w:val="000000"/>
          <w:sz w:val="28"/>
          <w:szCs w:val="28"/>
        </w:rPr>
        <w:t>Результатом предоставления муниципальной услуги является:</w:t>
      </w:r>
    </w:p>
    <w:p w:rsidR="00FE3896" w:rsidRDefault="00FE3896" w:rsidP="00D72D40">
      <w:pPr>
        <w:numPr>
          <w:ilvl w:val="0"/>
          <w:numId w:val="11"/>
        </w:numPr>
        <w:shd w:val="clear" w:color="auto" w:fill="FFFFFF"/>
        <w:spacing w:after="0"/>
        <w:ind w:left="0" w:firstLine="357"/>
        <w:jc w:val="both"/>
        <w:rPr>
          <w:rFonts w:ascii="Times New Roman" w:eastAsia="Times New Roman" w:hAnsi="Times New Roman"/>
          <w:color w:val="000000"/>
          <w:sz w:val="28"/>
          <w:szCs w:val="28"/>
        </w:rPr>
      </w:pPr>
      <w:r>
        <w:rPr>
          <w:rFonts w:ascii="Times New Roman" w:hAnsi="Times New Roman"/>
          <w:sz w:val="28"/>
          <w:szCs w:val="28"/>
        </w:rPr>
        <w:t xml:space="preserve">подготовка распоряжения главы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о предоставлении места для сезонной торговли </w:t>
      </w:r>
      <w:r>
        <w:rPr>
          <w:rFonts w:ascii="Times New Roman" w:eastAsia="Times New Roman" w:hAnsi="Times New Roman"/>
          <w:color w:val="000000"/>
          <w:sz w:val="28"/>
          <w:szCs w:val="28"/>
        </w:rPr>
        <w:t xml:space="preserve">на территории </w:t>
      </w:r>
      <w:proofErr w:type="spellStart"/>
      <w:r>
        <w:rPr>
          <w:rFonts w:ascii="Times New Roman" w:eastAsia="Times New Roman" w:hAnsi="Times New Roman"/>
          <w:color w:val="000000"/>
          <w:sz w:val="28"/>
          <w:szCs w:val="28"/>
        </w:rPr>
        <w:t>Висимского</w:t>
      </w:r>
      <w:proofErr w:type="spellEnd"/>
      <w:r>
        <w:rPr>
          <w:rFonts w:ascii="Times New Roman" w:eastAsia="Times New Roman" w:hAnsi="Times New Roman"/>
          <w:color w:val="000000"/>
          <w:sz w:val="28"/>
          <w:szCs w:val="28"/>
        </w:rPr>
        <w:t xml:space="preserve"> сельского поселения;</w:t>
      </w:r>
    </w:p>
    <w:p w:rsidR="00FE3896" w:rsidRDefault="00FE3896" w:rsidP="00D72D40">
      <w:pPr>
        <w:numPr>
          <w:ilvl w:val="0"/>
          <w:numId w:val="11"/>
        </w:numPr>
        <w:shd w:val="clear" w:color="auto" w:fill="FFFFFF"/>
        <w:spacing w:after="0"/>
        <w:ind w:left="0" w:firstLine="35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письмо об отказе в </w:t>
      </w:r>
      <w:r w:rsidRPr="000C395C">
        <w:rPr>
          <w:rFonts w:ascii="Times New Roman" w:hAnsi="Times New Roman"/>
          <w:sz w:val="28"/>
          <w:szCs w:val="28"/>
        </w:rPr>
        <w:t xml:space="preserve">предоставлении места для сезонной торговли </w:t>
      </w:r>
      <w:r>
        <w:rPr>
          <w:rFonts w:ascii="Times New Roman" w:eastAsia="Times New Roman" w:hAnsi="Times New Roman"/>
          <w:color w:val="000000"/>
          <w:sz w:val="28"/>
          <w:szCs w:val="28"/>
        </w:rPr>
        <w:t xml:space="preserve">на территории </w:t>
      </w:r>
      <w:proofErr w:type="spellStart"/>
      <w:r>
        <w:rPr>
          <w:rFonts w:ascii="Times New Roman" w:eastAsia="Times New Roman" w:hAnsi="Times New Roman"/>
          <w:color w:val="000000"/>
          <w:sz w:val="28"/>
          <w:szCs w:val="28"/>
        </w:rPr>
        <w:t>Висимского</w:t>
      </w:r>
      <w:proofErr w:type="spellEnd"/>
      <w:r>
        <w:rPr>
          <w:rFonts w:ascii="Times New Roman" w:eastAsia="Times New Roman" w:hAnsi="Times New Roman"/>
          <w:color w:val="000000"/>
          <w:sz w:val="28"/>
          <w:szCs w:val="28"/>
        </w:rPr>
        <w:t xml:space="preserve"> сельского поселения.</w:t>
      </w:r>
    </w:p>
    <w:p w:rsidR="00D72D40" w:rsidRPr="00D72D40" w:rsidRDefault="00FE3896" w:rsidP="00D72D40">
      <w:pPr>
        <w:pStyle w:val="a8"/>
        <w:numPr>
          <w:ilvl w:val="1"/>
          <w:numId w:val="12"/>
        </w:numPr>
        <w:shd w:val="clear" w:color="auto" w:fill="FFFFFF"/>
        <w:spacing w:after="0" w:line="240" w:lineRule="auto"/>
        <w:ind w:left="0" w:firstLine="567"/>
        <w:jc w:val="both"/>
        <w:rPr>
          <w:rFonts w:ascii="Times New Roman" w:eastAsia="Times New Roman" w:hAnsi="Times New Roman"/>
          <w:sz w:val="28"/>
          <w:szCs w:val="28"/>
        </w:rPr>
      </w:pPr>
      <w:r w:rsidRPr="00D72D40">
        <w:rPr>
          <w:rFonts w:ascii="Times New Roman" w:eastAsia="Times New Roman" w:hAnsi="Times New Roman"/>
          <w:sz w:val="28"/>
          <w:szCs w:val="28"/>
        </w:rPr>
        <w:t>Срок предоставления муниципальной услуги составляет не более 20 дней со дня регистрации заявления.</w:t>
      </w:r>
    </w:p>
    <w:p w:rsidR="00D72D40" w:rsidRPr="00D72D40" w:rsidRDefault="00FE3896" w:rsidP="00D72D40">
      <w:pPr>
        <w:pStyle w:val="a8"/>
        <w:numPr>
          <w:ilvl w:val="1"/>
          <w:numId w:val="12"/>
        </w:numPr>
        <w:shd w:val="clear" w:color="auto" w:fill="FFFFFF"/>
        <w:spacing w:after="0" w:line="240" w:lineRule="auto"/>
        <w:ind w:left="0" w:firstLine="567"/>
        <w:jc w:val="both"/>
        <w:rPr>
          <w:rFonts w:ascii="Times New Roman" w:eastAsia="Times New Roman" w:hAnsi="Times New Roman"/>
          <w:sz w:val="28"/>
          <w:szCs w:val="28"/>
        </w:rPr>
      </w:pPr>
      <w:r w:rsidRPr="00D72D40">
        <w:rPr>
          <w:rFonts w:ascii="Times New Roman" w:eastAsia="Times New Roman" w:hAnsi="Times New Roman"/>
          <w:sz w:val="28"/>
          <w:szCs w:val="28"/>
        </w:rPr>
        <w:t xml:space="preserve">Предоставление муниципальной услуги осуществляется в соответствии </w:t>
      </w:r>
      <w:proofErr w:type="gramStart"/>
      <w:r w:rsidRPr="00D72D40">
        <w:rPr>
          <w:rFonts w:ascii="Times New Roman" w:eastAsia="Times New Roman" w:hAnsi="Times New Roman"/>
          <w:sz w:val="28"/>
          <w:szCs w:val="28"/>
        </w:rPr>
        <w:t>с</w:t>
      </w:r>
      <w:proofErr w:type="gramEnd"/>
      <w:r w:rsidRPr="00D72D40">
        <w:rPr>
          <w:rFonts w:ascii="Times New Roman" w:eastAsia="Times New Roman" w:hAnsi="Times New Roman"/>
          <w:sz w:val="28"/>
          <w:szCs w:val="28"/>
        </w:rPr>
        <w:t>:</w:t>
      </w:r>
    </w:p>
    <w:p w:rsidR="00D72D40" w:rsidRPr="00D72D40" w:rsidRDefault="00FE3896" w:rsidP="00D72D40">
      <w:pPr>
        <w:shd w:val="clear" w:color="auto" w:fill="FFFFFF"/>
        <w:spacing w:after="0" w:line="240" w:lineRule="auto"/>
        <w:ind w:firstLine="567"/>
        <w:jc w:val="both"/>
        <w:rPr>
          <w:rFonts w:ascii="Times New Roman" w:eastAsia="Times New Roman" w:hAnsi="Times New Roman"/>
          <w:sz w:val="28"/>
          <w:szCs w:val="28"/>
        </w:rPr>
      </w:pPr>
      <w:r w:rsidRPr="00D72D40">
        <w:rPr>
          <w:rFonts w:ascii="Times New Roman" w:hAnsi="Times New Roman"/>
          <w:sz w:val="28"/>
          <w:szCs w:val="28"/>
        </w:rPr>
        <w:t>Кон</w:t>
      </w:r>
      <w:r w:rsidR="00D72D40" w:rsidRPr="00D72D40">
        <w:rPr>
          <w:rFonts w:ascii="Times New Roman" w:hAnsi="Times New Roman"/>
          <w:sz w:val="28"/>
          <w:szCs w:val="28"/>
        </w:rPr>
        <w:t>ституцией Российской Федерации;</w:t>
      </w:r>
    </w:p>
    <w:p w:rsidR="00FE3896" w:rsidRDefault="00FE3896" w:rsidP="00D72D40">
      <w:pPr>
        <w:tabs>
          <w:tab w:val="left" w:pos="0"/>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FE3896" w:rsidRDefault="00FE3896" w:rsidP="00D72D40">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Федеральным законом от 28 декабря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N 381-ФЗ «Об основах государственного регулирования торговой деятельности в Российской Федерации»;</w:t>
      </w:r>
    </w:p>
    <w:p w:rsidR="00D72D40" w:rsidRDefault="00FE3896" w:rsidP="00D72D40">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Уставом </w:t>
      </w:r>
      <w:proofErr w:type="spellStart"/>
      <w:r>
        <w:rPr>
          <w:rFonts w:ascii="Times New Roman" w:eastAsia="Times New Roman" w:hAnsi="Times New Roman"/>
          <w:sz w:val="28"/>
          <w:szCs w:val="28"/>
        </w:rPr>
        <w:t>Висимско</w:t>
      </w:r>
      <w:r w:rsidR="00D72D40">
        <w:rPr>
          <w:rFonts w:ascii="Times New Roman" w:eastAsia="Times New Roman" w:hAnsi="Times New Roman"/>
          <w:sz w:val="28"/>
          <w:szCs w:val="28"/>
        </w:rPr>
        <w:t>го</w:t>
      </w:r>
      <w:proofErr w:type="spellEnd"/>
      <w:r w:rsidR="00D72D40">
        <w:rPr>
          <w:rFonts w:ascii="Times New Roman" w:eastAsia="Times New Roman" w:hAnsi="Times New Roman"/>
          <w:sz w:val="28"/>
          <w:szCs w:val="28"/>
        </w:rPr>
        <w:t xml:space="preserve"> сельского поселения.        </w:t>
      </w:r>
    </w:p>
    <w:p w:rsidR="00FE3896" w:rsidRDefault="00D72D40" w:rsidP="00D72D40">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252525"/>
          <w:sz w:val="28"/>
          <w:szCs w:val="28"/>
        </w:rPr>
        <w:t>2.7</w:t>
      </w:r>
      <w:r w:rsidR="00FE3896">
        <w:rPr>
          <w:rFonts w:ascii="Times New Roman" w:eastAsia="Times New Roman" w:hAnsi="Times New Roman"/>
          <w:color w:val="252525"/>
          <w:sz w:val="28"/>
          <w:szCs w:val="28"/>
        </w:rPr>
        <w:t xml:space="preserve">. Исчерпывающий </w:t>
      </w:r>
      <w:r w:rsidR="00FE3896">
        <w:rPr>
          <w:rFonts w:ascii="Times New Roman" w:eastAsia="Times New Roman" w:hAnsi="Times New Roman"/>
          <w:sz w:val="28"/>
          <w:szCs w:val="28"/>
        </w:rPr>
        <w:t>перечень документов, необходимых для предоставления муниципальной услуги:</w:t>
      </w:r>
    </w:p>
    <w:tbl>
      <w:tblPr>
        <w:tblW w:w="9554" w:type="dxa"/>
        <w:tblInd w:w="-90" w:type="dxa"/>
        <w:tblLayout w:type="fixed"/>
        <w:tblLook w:val="0000" w:firstRow="0" w:lastRow="0" w:firstColumn="0" w:lastColumn="0" w:noHBand="0" w:noVBand="0"/>
      </w:tblPr>
      <w:tblGrid>
        <w:gridCol w:w="907"/>
        <w:gridCol w:w="3260"/>
        <w:gridCol w:w="2552"/>
        <w:gridCol w:w="2835"/>
      </w:tblGrid>
      <w:tr w:rsidR="00FE3896" w:rsidTr="00D72D40">
        <w:trPr>
          <w:trHeight w:val="370"/>
        </w:trPr>
        <w:tc>
          <w:tcPr>
            <w:tcW w:w="907"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b/>
                <w:sz w:val="28"/>
                <w:szCs w:val="28"/>
              </w:rPr>
            </w:pPr>
            <w:r>
              <w:rPr>
                <w:rFonts w:ascii="Times New Roman" w:hAnsi="Times New Roman"/>
                <w:b/>
                <w:sz w:val="28"/>
                <w:szCs w:val="28"/>
              </w:rPr>
              <w:t xml:space="preserve">№ </w:t>
            </w:r>
          </w:p>
          <w:p w:rsidR="00FE3896" w:rsidRDefault="00FE3896" w:rsidP="00C40164">
            <w:pPr>
              <w:tabs>
                <w:tab w:val="left" w:pos="0"/>
                <w:tab w:val="left" w:pos="1134"/>
                <w:tab w:val="left" w:pos="1276"/>
              </w:tabs>
              <w:snapToGrid w:val="0"/>
              <w:spacing w:after="0"/>
              <w:jc w:val="center"/>
              <w:rPr>
                <w:rFonts w:ascii="Times New Roman" w:hAnsi="Times New Roman"/>
                <w:b/>
                <w:sz w:val="28"/>
                <w:szCs w:val="28"/>
              </w:rPr>
            </w:pPr>
            <w:r>
              <w:rPr>
                <w:rFonts w:ascii="Times New Roman" w:hAnsi="Times New Roman"/>
                <w:b/>
                <w:sz w:val="28"/>
                <w:szCs w:val="28"/>
              </w:rPr>
              <w:t>п/п</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b/>
                <w:sz w:val="28"/>
                <w:szCs w:val="28"/>
              </w:rPr>
            </w:pPr>
            <w:r>
              <w:rPr>
                <w:rFonts w:ascii="Times New Roman" w:hAnsi="Times New Roman"/>
                <w:b/>
                <w:sz w:val="28"/>
                <w:szCs w:val="28"/>
              </w:rPr>
              <w:t>Наименование документа</w:t>
            </w:r>
          </w:p>
        </w:tc>
        <w:tc>
          <w:tcPr>
            <w:tcW w:w="2552"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b/>
                <w:sz w:val="28"/>
                <w:szCs w:val="28"/>
              </w:rPr>
            </w:pPr>
            <w:r>
              <w:rPr>
                <w:rFonts w:ascii="Times New Roman" w:hAnsi="Times New Roman"/>
                <w:b/>
                <w:sz w:val="28"/>
                <w:szCs w:val="28"/>
              </w:rPr>
              <w:t>Способ предоставления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b/>
                <w:sz w:val="28"/>
                <w:szCs w:val="28"/>
              </w:rPr>
            </w:pPr>
            <w:r>
              <w:rPr>
                <w:rFonts w:ascii="Times New Roman" w:hAnsi="Times New Roman"/>
                <w:b/>
                <w:sz w:val="28"/>
                <w:szCs w:val="28"/>
              </w:rPr>
              <w:t>Примечание</w:t>
            </w:r>
          </w:p>
        </w:tc>
      </w:tr>
      <w:tr w:rsidR="00FE3896" w:rsidTr="00D72D40">
        <w:trPr>
          <w:trHeight w:val="370"/>
        </w:trPr>
        <w:tc>
          <w:tcPr>
            <w:tcW w:w="907"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1</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pStyle w:val="a5"/>
              <w:widowControl w:val="0"/>
              <w:tabs>
                <w:tab w:val="left" w:pos="0"/>
              </w:tabs>
              <w:autoSpaceDE w:val="0"/>
              <w:snapToGrid w:val="0"/>
              <w:spacing w:before="0" w:after="0" w:line="240" w:lineRule="auto"/>
              <w:jc w:val="both"/>
              <w:rPr>
                <w:sz w:val="28"/>
                <w:szCs w:val="28"/>
              </w:rPr>
            </w:pPr>
            <w:r>
              <w:rPr>
                <w:sz w:val="28"/>
                <w:szCs w:val="28"/>
              </w:rPr>
              <w:t>заявление по форме</w:t>
            </w:r>
            <w:r>
              <w:rPr>
                <w:i/>
                <w:sz w:val="28"/>
                <w:szCs w:val="28"/>
              </w:rPr>
              <w:t xml:space="preserve"> </w:t>
            </w:r>
            <w:r>
              <w:rPr>
                <w:sz w:val="28"/>
                <w:szCs w:val="28"/>
              </w:rPr>
              <w:t xml:space="preserve"> (Приложение № 2 к Регламенту)</w:t>
            </w:r>
          </w:p>
        </w:tc>
        <w:tc>
          <w:tcPr>
            <w:tcW w:w="2552"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предоставляется заявителем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 xml:space="preserve">при обращении на личный  прием </w:t>
            </w:r>
          </w:p>
        </w:tc>
      </w:tr>
      <w:tr w:rsidR="00FE3896" w:rsidTr="00D72D40">
        <w:trPr>
          <w:trHeight w:val="370"/>
        </w:trPr>
        <w:tc>
          <w:tcPr>
            <w:tcW w:w="907"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2</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widowControl w:val="0"/>
              <w:tabs>
                <w:tab w:val="left" w:pos="0"/>
              </w:tabs>
              <w:autoSpaceDE w:val="0"/>
              <w:snapToGrid w:val="0"/>
              <w:spacing w:after="0" w:line="240" w:lineRule="auto"/>
              <w:jc w:val="both"/>
              <w:rPr>
                <w:rFonts w:ascii="Times New Roman" w:hAnsi="Times New Roman"/>
                <w:sz w:val="28"/>
                <w:szCs w:val="28"/>
              </w:rPr>
            </w:pPr>
            <w:r>
              <w:rPr>
                <w:rFonts w:ascii="Times New Roman" w:hAnsi="Times New Roman"/>
                <w:sz w:val="28"/>
                <w:szCs w:val="28"/>
              </w:rPr>
              <w:t>ассортиментный перечень товаров или услуг</w:t>
            </w:r>
          </w:p>
        </w:tc>
        <w:tc>
          <w:tcPr>
            <w:tcW w:w="2552" w:type="dxa"/>
            <w:tcBorders>
              <w:top w:val="single" w:sz="4" w:space="0" w:color="000000"/>
              <w:left w:val="single" w:sz="4" w:space="0" w:color="000000"/>
              <w:bottom w:val="single" w:sz="4" w:space="0" w:color="000000"/>
            </w:tcBorders>
          </w:tcPr>
          <w:p w:rsidR="00FE3896" w:rsidRDefault="00FE3896" w:rsidP="00C40164">
            <w:pPr>
              <w:jc w:val="center"/>
            </w:pPr>
            <w:r w:rsidRPr="00627FA5">
              <w:rPr>
                <w:rFonts w:ascii="Times New Roman" w:hAnsi="Times New Roman"/>
                <w:sz w:val="28"/>
                <w:szCs w:val="28"/>
              </w:rPr>
              <w:t>предоставляется заявителем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p>
        </w:tc>
      </w:tr>
      <w:tr w:rsidR="00FE3896" w:rsidTr="00D72D40">
        <w:trPr>
          <w:trHeight w:val="370"/>
        </w:trPr>
        <w:tc>
          <w:tcPr>
            <w:tcW w:w="907"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3</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widowControl w:val="0"/>
              <w:shd w:val="clear" w:color="auto" w:fill="FFFFFF"/>
              <w:tabs>
                <w:tab w:val="left" w:pos="0"/>
              </w:tabs>
              <w:autoSpaceDE w:val="0"/>
              <w:snapToGrid w:val="0"/>
              <w:spacing w:after="0" w:line="240" w:lineRule="auto"/>
              <w:jc w:val="both"/>
              <w:rPr>
                <w:rFonts w:ascii="Times New Roman" w:hAnsi="Times New Roman"/>
                <w:sz w:val="28"/>
                <w:szCs w:val="28"/>
              </w:rPr>
            </w:pPr>
            <w:r>
              <w:rPr>
                <w:rFonts w:ascii="Times New Roman" w:hAnsi="Times New Roman"/>
                <w:sz w:val="28"/>
                <w:szCs w:val="28"/>
              </w:rPr>
              <w:t>копия договора с организацией  по  уборке мусора</w:t>
            </w:r>
          </w:p>
        </w:tc>
        <w:tc>
          <w:tcPr>
            <w:tcW w:w="2552" w:type="dxa"/>
            <w:tcBorders>
              <w:top w:val="single" w:sz="4" w:space="0" w:color="000000"/>
              <w:left w:val="single" w:sz="4" w:space="0" w:color="000000"/>
              <w:bottom w:val="single" w:sz="4" w:space="0" w:color="000000"/>
            </w:tcBorders>
          </w:tcPr>
          <w:p w:rsidR="00FE3896" w:rsidRDefault="00FE3896" w:rsidP="00C40164">
            <w:pPr>
              <w:jc w:val="center"/>
            </w:pPr>
            <w:r w:rsidRPr="00627FA5">
              <w:rPr>
                <w:rFonts w:ascii="Times New Roman" w:hAnsi="Times New Roman"/>
                <w:sz w:val="28"/>
                <w:szCs w:val="28"/>
              </w:rPr>
              <w:t>предоставляется заявителем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p>
        </w:tc>
      </w:tr>
      <w:tr w:rsidR="00FE3896" w:rsidTr="00D72D40">
        <w:trPr>
          <w:trHeight w:val="370"/>
        </w:trPr>
        <w:tc>
          <w:tcPr>
            <w:tcW w:w="907"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4</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shd w:val="clear" w:color="auto" w:fill="FFFFFF"/>
              <w:tabs>
                <w:tab w:val="left" w:pos="0"/>
              </w:tabs>
              <w:autoSpaceDE w:val="0"/>
              <w:snapToGrid w:val="0"/>
              <w:spacing w:after="0" w:line="240" w:lineRule="auto"/>
              <w:jc w:val="both"/>
              <w:rPr>
                <w:rFonts w:ascii="Times New Roman" w:hAnsi="Times New Roman"/>
                <w:sz w:val="28"/>
                <w:szCs w:val="28"/>
              </w:rPr>
            </w:pPr>
            <w:r>
              <w:rPr>
                <w:rFonts w:ascii="Times New Roman" w:hAnsi="Times New Roman"/>
                <w:sz w:val="28"/>
                <w:szCs w:val="28"/>
              </w:rPr>
              <w:t>эскиз объекта (проект, фотография)</w:t>
            </w:r>
          </w:p>
        </w:tc>
        <w:tc>
          <w:tcPr>
            <w:tcW w:w="2552" w:type="dxa"/>
            <w:tcBorders>
              <w:top w:val="single" w:sz="4" w:space="0" w:color="000000"/>
              <w:left w:val="single" w:sz="4" w:space="0" w:color="000000"/>
              <w:bottom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r>
              <w:rPr>
                <w:rFonts w:ascii="Times New Roman" w:hAnsi="Times New Roman"/>
                <w:sz w:val="28"/>
                <w:szCs w:val="28"/>
              </w:rPr>
              <w:t>предоставляется заявителем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p>
        </w:tc>
      </w:tr>
      <w:tr w:rsidR="00FE3896" w:rsidTr="00D72D40">
        <w:trPr>
          <w:trHeight w:val="562"/>
        </w:trPr>
        <w:tc>
          <w:tcPr>
            <w:tcW w:w="907" w:type="dxa"/>
            <w:tcBorders>
              <w:top w:val="single" w:sz="4" w:space="0" w:color="000000"/>
              <w:left w:val="single" w:sz="4" w:space="0" w:color="000000"/>
              <w:bottom w:val="single" w:sz="4" w:space="0" w:color="000000"/>
            </w:tcBorders>
            <w:vAlign w:val="center"/>
          </w:tcPr>
          <w:p w:rsidR="00FE3896" w:rsidRDefault="00FE3896" w:rsidP="00C40164">
            <w:pPr>
              <w:snapToGrid w:val="0"/>
              <w:spacing w:after="240" w:line="100" w:lineRule="atLeast"/>
              <w:jc w:val="center"/>
              <w:rPr>
                <w:rFonts w:ascii="Times New Roman" w:eastAsia="Times New Roman" w:hAnsi="Times New Roman"/>
                <w:sz w:val="28"/>
                <w:szCs w:val="28"/>
              </w:rPr>
            </w:pPr>
            <w:r>
              <w:rPr>
                <w:rFonts w:ascii="Times New Roman" w:eastAsia="Times New Roman" w:hAnsi="Times New Roman"/>
                <w:sz w:val="28"/>
                <w:szCs w:val="28"/>
              </w:rPr>
              <w:t>5</w:t>
            </w:r>
          </w:p>
        </w:tc>
        <w:tc>
          <w:tcPr>
            <w:tcW w:w="3260" w:type="dxa"/>
            <w:tcBorders>
              <w:top w:val="single" w:sz="4" w:space="0" w:color="000000"/>
              <w:left w:val="single" w:sz="4" w:space="0" w:color="000000"/>
              <w:bottom w:val="single" w:sz="4" w:space="0" w:color="000000"/>
            </w:tcBorders>
            <w:vAlign w:val="center"/>
          </w:tcPr>
          <w:p w:rsidR="00FE3896" w:rsidRDefault="00FE3896" w:rsidP="00C40164">
            <w:pPr>
              <w:shd w:val="clear" w:color="auto" w:fill="FFFFFF"/>
              <w:tabs>
                <w:tab w:val="left" w:pos="0"/>
              </w:tabs>
              <w:autoSpaceDE w:val="0"/>
              <w:snapToGrid w:val="0"/>
              <w:spacing w:after="0" w:line="240" w:lineRule="auto"/>
              <w:jc w:val="both"/>
              <w:rPr>
                <w:rFonts w:ascii="Times New Roman" w:hAnsi="Times New Roman"/>
                <w:sz w:val="28"/>
                <w:szCs w:val="28"/>
              </w:rPr>
            </w:pPr>
            <w:r>
              <w:rPr>
                <w:rFonts w:ascii="Times New Roman" w:hAnsi="Times New Roman"/>
                <w:sz w:val="28"/>
                <w:szCs w:val="28"/>
              </w:rPr>
              <w:t xml:space="preserve">удостоверенная копия  договора аренды земельного участка (в </w:t>
            </w:r>
            <w:r>
              <w:rPr>
                <w:rFonts w:ascii="Times New Roman" w:hAnsi="Times New Roman"/>
                <w:sz w:val="28"/>
                <w:szCs w:val="28"/>
              </w:rPr>
              <w:lastRenderedPageBreak/>
              <w:t>случае размещения нестационарного объекта на арендованном земельном участке)</w:t>
            </w:r>
          </w:p>
        </w:tc>
        <w:tc>
          <w:tcPr>
            <w:tcW w:w="2552" w:type="dxa"/>
            <w:tcBorders>
              <w:top w:val="single" w:sz="4" w:space="0" w:color="000000"/>
              <w:left w:val="single" w:sz="4" w:space="0" w:color="000000"/>
              <w:bottom w:val="single" w:sz="4" w:space="0" w:color="000000"/>
            </w:tcBorders>
          </w:tcPr>
          <w:p w:rsidR="00FE3896" w:rsidRDefault="00FE3896" w:rsidP="00C40164">
            <w:pPr>
              <w:jc w:val="center"/>
            </w:pPr>
            <w:r w:rsidRPr="00A6629B">
              <w:rPr>
                <w:rFonts w:ascii="Times New Roman" w:hAnsi="Times New Roman"/>
                <w:sz w:val="28"/>
                <w:szCs w:val="28"/>
              </w:rPr>
              <w:lastRenderedPageBreak/>
              <w:t>предоставляется заявителем</w:t>
            </w:r>
          </w:p>
        </w:tc>
        <w:tc>
          <w:tcPr>
            <w:tcW w:w="2835" w:type="dxa"/>
            <w:tcBorders>
              <w:top w:val="single" w:sz="4" w:space="0" w:color="000000"/>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p>
        </w:tc>
      </w:tr>
      <w:tr w:rsidR="00FE3896" w:rsidTr="00D72D40">
        <w:trPr>
          <w:trHeight w:val="562"/>
        </w:trPr>
        <w:tc>
          <w:tcPr>
            <w:tcW w:w="907" w:type="dxa"/>
            <w:tcBorders>
              <w:left w:val="single" w:sz="4" w:space="0" w:color="000000"/>
            </w:tcBorders>
            <w:vAlign w:val="center"/>
          </w:tcPr>
          <w:p w:rsidR="00FE3896" w:rsidRDefault="00FE3896" w:rsidP="00C40164">
            <w:pPr>
              <w:snapToGrid w:val="0"/>
              <w:spacing w:after="240" w:line="100" w:lineRule="atLeast"/>
              <w:jc w:val="center"/>
              <w:rPr>
                <w:rFonts w:ascii="Times New Roman" w:eastAsia="Times New Roman" w:hAnsi="Times New Roman"/>
                <w:sz w:val="28"/>
                <w:szCs w:val="28"/>
              </w:rPr>
            </w:pPr>
            <w:r>
              <w:rPr>
                <w:rFonts w:ascii="Times New Roman" w:eastAsia="Times New Roman" w:hAnsi="Times New Roman"/>
                <w:sz w:val="28"/>
                <w:szCs w:val="28"/>
              </w:rPr>
              <w:lastRenderedPageBreak/>
              <w:t>6</w:t>
            </w:r>
          </w:p>
        </w:tc>
        <w:tc>
          <w:tcPr>
            <w:tcW w:w="3260" w:type="dxa"/>
            <w:tcBorders>
              <w:left w:val="single" w:sz="4" w:space="0" w:color="000000"/>
            </w:tcBorders>
            <w:vAlign w:val="center"/>
          </w:tcPr>
          <w:p w:rsidR="00FE3896" w:rsidRDefault="00FE3896" w:rsidP="00C40164">
            <w:pPr>
              <w:tabs>
                <w:tab w:val="left" w:pos="0"/>
              </w:tabs>
              <w:autoSpaceDE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письменное согласие на обработку персональных данных по форме согласно приложению 1 к настоящему Регламенту</w:t>
            </w:r>
          </w:p>
        </w:tc>
        <w:tc>
          <w:tcPr>
            <w:tcW w:w="2552" w:type="dxa"/>
            <w:tcBorders>
              <w:left w:val="single" w:sz="4" w:space="0" w:color="000000"/>
            </w:tcBorders>
          </w:tcPr>
          <w:p w:rsidR="00FE3896" w:rsidRDefault="00FE3896" w:rsidP="00C40164">
            <w:pPr>
              <w:jc w:val="center"/>
            </w:pPr>
            <w:r w:rsidRPr="00A6629B">
              <w:rPr>
                <w:rFonts w:ascii="Times New Roman" w:hAnsi="Times New Roman"/>
                <w:sz w:val="28"/>
                <w:szCs w:val="28"/>
              </w:rPr>
              <w:t>предоставляется заявителем</w:t>
            </w:r>
          </w:p>
        </w:tc>
        <w:tc>
          <w:tcPr>
            <w:tcW w:w="2835" w:type="dxa"/>
            <w:tcBorders>
              <w:left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jc w:val="center"/>
              <w:rPr>
                <w:rFonts w:ascii="Times New Roman" w:hAnsi="Times New Roman"/>
                <w:sz w:val="28"/>
                <w:szCs w:val="28"/>
              </w:rPr>
            </w:pPr>
          </w:p>
        </w:tc>
      </w:tr>
      <w:tr w:rsidR="00FE3896" w:rsidTr="00D72D40">
        <w:trPr>
          <w:trHeight w:val="562"/>
        </w:trPr>
        <w:tc>
          <w:tcPr>
            <w:tcW w:w="907" w:type="dxa"/>
            <w:tcBorders>
              <w:left w:val="single" w:sz="4" w:space="0" w:color="000000"/>
            </w:tcBorders>
            <w:vAlign w:val="center"/>
          </w:tcPr>
          <w:p w:rsidR="00FE3896" w:rsidRDefault="00FE3896" w:rsidP="00C40164">
            <w:pPr>
              <w:snapToGrid w:val="0"/>
              <w:spacing w:after="240" w:line="100" w:lineRule="atLeast"/>
              <w:jc w:val="center"/>
              <w:rPr>
                <w:rFonts w:ascii="Times New Roman" w:eastAsia="Times New Roman" w:hAnsi="Times New Roman"/>
                <w:sz w:val="28"/>
                <w:szCs w:val="28"/>
              </w:rPr>
            </w:pPr>
            <w:r>
              <w:rPr>
                <w:rFonts w:ascii="Times New Roman" w:eastAsia="Times New Roman" w:hAnsi="Times New Roman"/>
                <w:sz w:val="28"/>
                <w:szCs w:val="28"/>
              </w:rPr>
              <w:t>7</w:t>
            </w:r>
          </w:p>
        </w:tc>
        <w:tc>
          <w:tcPr>
            <w:tcW w:w="3260" w:type="dxa"/>
            <w:tcBorders>
              <w:left w:val="single" w:sz="4" w:space="0" w:color="000000"/>
            </w:tcBorders>
            <w:vAlign w:val="center"/>
          </w:tcPr>
          <w:p w:rsidR="00FE3896" w:rsidRDefault="00FE3896" w:rsidP="00C40164">
            <w:pPr>
              <w:tabs>
                <w:tab w:val="left" w:pos="0"/>
              </w:tabs>
              <w:autoSpaceDE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выписка из Единого государственного реестра юридических лиц или физических лиц.</w:t>
            </w:r>
          </w:p>
        </w:tc>
        <w:tc>
          <w:tcPr>
            <w:tcW w:w="2552" w:type="dxa"/>
            <w:tcBorders>
              <w:left w:val="single" w:sz="4" w:space="0" w:color="000000"/>
            </w:tcBorders>
          </w:tcPr>
          <w:p w:rsidR="00FE3896" w:rsidRPr="00A6629B" w:rsidRDefault="00FE3896" w:rsidP="00C40164">
            <w:pPr>
              <w:jc w:val="center"/>
              <w:rPr>
                <w:rFonts w:ascii="Times New Roman" w:hAnsi="Times New Roman"/>
                <w:sz w:val="28"/>
                <w:szCs w:val="28"/>
              </w:rPr>
            </w:pPr>
            <w:r>
              <w:rPr>
                <w:rFonts w:ascii="Times New Roman" w:hAnsi="Times New Roman"/>
                <w:sz w:val="28"/>
                <w:szCs w:val="28"/>
              </w:rPr>
              <w:t>может быть представлен заявителем</w:t>
            </w:r>
          </w:p>
        </w:tc>
        <w:tc>
          <w:tcPr>
            <w:tcW w:w="2835" w:type="dxa"/>
            <w:tcBorders>
              <w:left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line="240" w:lineRule="auto"/>
              <w:jc w:val="center"/>
              <w:rPr>
                <w:rFonts w:ascii="Times New Roman" w:hAnsi="Times New Roman"/>
                <w:sz w:val="28"/>
                <w:szCs w:val="28"/>
              </w:rPr>
            </w:pPr>
            <w:r>
              <w:rPr>
                <w:rFonts w:ascii="Times New Roman" w:hAnsi="Times New Roman"/>
                <w:sz w:val="28"/>
                <w:szCs w:val="28"/>
              </w:rPr>
              <w:t>получение документа осуществляется в рамках межведомственного взаимодействия</w:t>
            </w:r>
          </w:p>
        </w:tc>
      </w:tr>
      <w:tr w:rsidR="00FE3896" w:rsidTr="00D72D40">
        <w:trPr>
          <w:trHeight w:val="562"/>
        </w:trPr>
        <w:tc>
          <w:tcPr>
            <w:tcW w:w="907" w:type="dxa"/>
            <w:tcBorders>
              <w:left w:val="single" w:sz="4" w:space="0" w:color="000000"/>
            </w:tcBorders>
            <w:vAlign w:val="center"/>
          </w:tcPr>
          <w:p w:rsidR="00FE3896" w:rsidRDefault="00FE3896" w:rsidP="00C40164">
            <w:pPr>
              <w:snapToGrid w:val="0"/>
              <w:spacing w:after="240" w:line="100" w:lineRule="atLeast"/>
              <w:jc w:val="center"/>
              <w:rPr>
                <w:rFonts w:ascii="Times New Roman" w:eastAsia="Times New Roman" w:hAnsi="Times New Roman"/>
                <w:sz w:val="28"/>
                <w:szCs w:val="28"/>
              </w:rPr>
            </w:pPr>
            <w:r>
              <w:rPr>
                <w:rFonts w:ascii="Times New Roman" w:eastAsia="Times New Roman" w:hAnsi="Times New Roman"/>
                <w:sz w:val="28"/>
                <w:szCs w:val="28"/>
              </w:rPr>
              <w:t>8</w:t>
            </w:r>
          </w:p>
        </w:tc>
        <w:tc>
          <w:tcPr>
            <w:tcW w:w="3260" w:type="dxa"/>
            <w:tcBorders>
              <w:left w:val="single" w:sz="4" w:space="0" w:color="000000"/>
            </w:tcBorders>
            <w:vAlign w:val="center"/>
          </w:tcPr>
          <w:p w:rsidR="00FE3896" w:rsidRDefault="00FE3896" w:rsidP="00C40164">
            <w:pPr>
              <w:tabs>
                <w:tab w:val="left" w:pos="0"/>
              </w:tabs>
              <w:autoSpaceDE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выписка из Единого государственного реестра прав на недвижимое имущество и сделок ним</w:t>
            </w:r>
          </w:p>
        </w:tc>
        <w:tc>
          <w:tcPr>
            <w:tcW w:w="2552" w:type="dxa"/>
            <w:tcBorders>
              <w:left w:val="single" w:sz="4" w:space="0" w:color="000000"/>
            </w:tcBorders>
          </w:tcPr>
          <w:p w:rsidR="00FE3896" w:rsidRDefault="00FE3896" w:rsidP="00C40164">
            <w:pPr>
              <w:jc w:val="center"/>
              <w:rPr>
                <w:rFonts w:ascii="Times New Roman" w:hAnsi="Times New Roman"/>
                <w:sz w:val="28"/>
                <w:szCs w:val="28"/>
              </w:rPr>
            </w:pPr>
            <w:r>
              <w:rPr>
                <w:rFonts w:ascii="Times New Roman" w:hAnsi="Times New Roman"/>
                <w:sz w:val="28"/>
                <w:szCs w:val="28"/>
              </w:rPr>
              <w:t>может быть представлен заявителем</w:t>
            </w:r>
          </w:p>
        </w:tc>
        <w:tc>
          <w:tcPr>
            <w:tcW w:w="2835" w:type="dxa"/>
            <w:tcBorders>
              <w:left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line="240" w:lineRule="auto"/>
              <w:jc w:val="center"/>
              <w:rPr>
                <w:rFonts w:ascii="Times New Roman" w:hAnsi="Times New Roman"/>
                <w:sz w:val="28"/>
                <w:szCs w:val="28"/>
              </w:rPr>
            </w:pPr>
            <w:r>
              <w:rPr>
                <w:rFonts w:ascii="Times New Roman" w:hAnsi="Times New Roman"/>
                <w:sz w:val="28"/>
                <w:szCs w:val="28"/>
              </w:rPr>
              <w:t>получение документа осуществляется в рамках межведомственного взаимодействия</w:t>
            </w:r>
          </w:p>
        </w:tc>
      </w:tr>
      <w:tr w:rsidR="00FE3896" w:rsidTr="00D72D40">
        <w:trPr>
          <w:trHeight w:val="562"/>
        </w:trPr>
        <w:tc>
          <w:tcPr>
            <w:tcW w:w="907" w:type="dxa"/>
            <w:tcBorders>
              <w:left w:val="single" w:sz="4" w:space="0" w:color="000000"/>
              <w:bottom w:val="single" w:sz="4" w:space="0" w:color="000000"/>
            </w:tcBorders>
            <w:vAlign w:val="center"/>
          </w:tcPr>
          <w:p w:rsidR="00FE3896" w:rsidRDefault="00FE3896" w:rsidP="00C40164">
            <w:pPr>
              <w:snapToGrid w:val="0"/>
              <w:spacing w:after="240" w:line="100" w:lineRule="atLeast"/>
              <w:jc w:val="center"/>
              <w:rPr>
                <w:rFonts w:ascii="Times New Roman" w:eastAsia="Times New Roman" w:hAnsi="Times New Roman"/>
                <w:sz w:val="28"/>
                <w:szCs w:val="28"/>
              </w:rPr>
            </w:pPr>
            <w:r>
              <w:rPr>
                <w:rFonts w:ascii="Times New Roman" w:eastAsia="Times New Roman" w:hAnsi="Times New Roman"/>
                <w:sz w:val="28"/>
                <w:szCs w:val="28"/>
              </w:rPr>
              <w:t>9</w:t>
            </w:r>
          </w:p>
        </w:tc>
        <w:tc>
          <w:tcPr>
            <w:tcW w:w="3260" w:type="dxa"/>
            <w:tcBorders>
              <w:left w:val="single" w:sz="4" w:space="0" w:color="000000"/>
              <w:bottom w:val="single" w:sz="4" w:space="0" w:color="000000"/>
            </w:tcBorders>
            <w:vAlign w:val="center"/>
          </w:tcPr>
          <w:p w:rsidR="00FE3896" w:rsidRDefault="00FE3896" w:rsidP="00C40164">
            <w:pPr>
              <w:tabs>
                <w:tab w:val="left" w:pos="0"/>
              </w:tabs>
              <w:autoSpaceDE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справка об отсутствии (наличии) задолженности налогов и сборов.</w:t>
            </w:r>
          </w:p>
        </w:tc>
        <w:tc>
          <w:tcPr>
            <w:tcW w:w="2552" w:type="dxa"/>
            <w:tcBorders>
              <w:left w:val="single" w:sz="4" w:space="0" w:color="000000"/>
              <w:bottom w:val="single" w:sz="4" w:space="0" w:color="000000"/>
            </w:tcBorders>
          </w:tcPr>
          <w:p w:rsidR="00FE3896" w:rsidRDefault="00FE3896" w:rsidP="00C40164">
            <w:pPr>
              <w:jc w:val="center"/>
              <w:rPr>
                <w:rFonts w:ascii="Times New Roman" w:hAnsi="Times New Roman"/>
                <w:sz w:val="28"/>
                <w:szCs w:val="28"/>
              </w:rPr>
            </w:pPr>
            <w:r>
              <w:rPr>
                <w:rFonts w:ascii="Times New Roman" w:hAnsi="Times New Roman"/>
                <w:sz w:val="28"/>
                <w:szCs w:val="28"/>
              </w:rPr>
              <w:t>может быть представлен заявителем</w:t>
            </w:r>
          </w:p>
        </w:tc>
        <w:tc>
          <w:tcPr>
            <w:tcW w:w="2835" w:type="dxa"/>
            <w:tcBorders>
              <w:left w:val="single" w:sz="4" w:space="0" w:color="000000"/>
              <w:bottom w:val="single" w:sz="4" w:space="0" w:color="000000"/>
              <w:right w:val="single" w:sz="4" w:space="0" w:color="000000"/>
            </w:tcBorders>
            <w:vAlign w:val="center"/>
          </w:tcPr>
          <w:p w:rsidR="00FE3896" w:rsidRDefault="00FE3896" w:rsidP="00C40164">
            <w:pPr>
              <w:tabs>
                <w:tab w:val="left" w:pos="0"/>
                <w:tab w:val="left" w:pos="1134"/>
                <w:tab w:val="left" w:pos="1276"/>
              </w:tabs>
              <w:snapToGrid w:val="0"/>
              <w:spacing w:after="0" w:line="240" w:lineRule="auto"/>
              <w:jc w:val="center"/>
              <w:rPr>
                <w:rFonts w:ascii="Times New Roman" w:hAnsi="Times New Roman"/>
                <w:sz w:val="28"/>
                <w:szCs w:val="28"/>
              </w:rPr>
            </w:pPr>
            <w:r>
              <w:rPr>
                <w:rFonts w:ascii="Times New Roman" w:hAnsi="Times New Roman"/>
                <w:sz w:val="28"/>
                <w:szCs w:val="28"/>
              </w:rPr>
              <w:t>получение документа осуществляется в рамках межведомственного взаимодействия</w:t>
            </w:r>
          </w:p>
        </w:tc>
      </w:tr>
    </w:tbl>
    <w:p w:rsidR="00FE3896" w:rsidRDefault="00FE3896" w:rsidP="00FE3896">
      <w:pPr>
        <w:pStyle w:val="a5"/>
        <w:spacing w:before="0" w:after="0"/>
        <w:jc w:val="both"/>
        <w:rPr>
          <w:color w:val="000000"/>
          <w:sz w:val="28"/>
          <w:szCs w:val="28"/>
        </w:rPr>
      </w:pPr>
      <w:r>
        <w:rPr>
          <w:color w:val="000000"/>
          <w:spacing w:val="-10"/>
          <w:sz w:val="28"/>
          <w:szCs w:val="28"/>
        </w:rPr>
        <w:t xml:space="preserve">         </w:t>
      </w:r>
      <w:r w:rsidR="00D72D40">
        <w:rPr>
          <w:color w:val="000000"/>
          <w:sz w:val="28"/>
          <w:szCs w:val="28"/>
        </w:rPr>
        <w:t>2.8</w:t>
      </w:r>
      <w:r>
        <w:rPr>
          <w:color w:val="000000"/>
          <w:sz w:val="28"/>
          <w:szCs w:val="28"/>
        </w:rPr>
        <w:t>.   Документы, получаемые в рамках межведомственного взаимодействия:</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лиц/индивидуальных предпринимателей или ее  удостоверенная копия, включающая сведения о постановке юридического лица/индивидуального предпринимателя на учет в налоговом органе по месту нахождения юридического лица/ индивидуального предпринимателя;</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ним.</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налогов и сборов.</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представить указанные документы и информацию по собственной инициативе.</w:t>
      </w:r>
    </w:p>
    <w:p w:rsidR="00D72D40" w:rsidRDefault="00D72D40" w:rsidP="00D72D40">
      <w:pPr>
        <w:tabs>
          <w:tab w:val="left" w:pos="567"/>
        </w:tabs>
        <w:autoSpaceDE w:val="0"/>
        <w:spacing w:after="0"/>
        <w:jc w:val="both"/>
        <w:rPr>
          <w:rFonts w:ascii="Times New Roman" w:hAnsi="Times New Roman"/>
          <w:sz w:val="28"/>
          <w:szCs w:val="28"/>
        </w:rPr>
      </w:pPr>
      <w:r>
        <w:rPr>
          <w:rFonts w:ascii="Times New Roman" w:hAnsi="Times New Roman"/>
          <w:sz w:val="28"/>
          <w:szCs w:val="28"/>
        </w:rPr>
        <w:tab/>
        <w:t xml:space="preserve"> 2.9</w:t>
      </w:r>
      <w:r w:rsidR="00FE3896">
        <w:rPr>
          <w:rFonts w:ascii="Times New Roman" w:hAnsi="Times New Roman"/>
          <w:sz w:val="28"/>
          <w:szCs w:val="28"/>
        </w:rPr>
        <w:t xml:space="preserve">. 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w:t>
      </w:r>
      <w:r w:rsidR="00FE3896">
        <w:rPr>
          <w:rFonts w:ascii="Times New Roman" w:hAnsi="Times New Roman"/>
          <w:sz w:val="28"/>
          <w:szCs w:val="28"/>
        </w:rPr>
        <w:lastRenderedPageBreak/>
        <w:t>предоставление документов «личного хранения», указанных в части 6 статьи 7 Федерального закона от 27.07.2010 № 210-ФЗ «Об организации предоставления государс</w:t>
      </w:r>
      <w:r>
        <w:rPr>
          <w:rFonts w:ascii="Times New Roman" w:hAnsi="Times New Roman"/>
          <w:sz w:val="28"/>
          <w:szCs w:val="28"/>
        </w:rPr>
        <w:t>твенных и муниципальных услуг».</w:t>
      </w:r>
    </w:p>
    <w:p w:rsidR="00FE3896" w:rsidRPr="00D72D40" w:rsidRDefault="00D72D40" w:rsidP="00D72D40">
      <w:pPr>
        <w:tabs>
          <w:tab w:val="left" w:pos="567"/>
        </w:tabs>
        <w:autoSpaceDE w:val="0"/>
        <w:spacing w:after="0"/>
        <w:jc w:val="both"/>
        <w:rPr>
          <w:rFonts w:ascii="Times New Roman" w:hAnsi="Times New Roman"/>
          <w:sz w:val="28"/>
          <w:szCs w:val="28"/>
        </w:rPr>
      </w:pPr>
      <w:r>
        <w:rPr>
          <w:rFonts w:ascii="Times New Roman" w:eastAsia="Times New Roman" w:hAnsi="Times New Roman"/>
          <w:i/>
          <w:iCs/>
          <w:color w:val="000000"/>
          <w:sz w:val="28"/>
          <w:szCs w:val="28"/>
        </w:rPr>
        <w:tab/>
      </w:r>
      <w:r>
        <w:rPr>
          <w:rFonts w:ascii="Times New Roman" w:eastAsia="Times New Roman" w:hAnsi="Times New Roman"/>
          <w:color w:val="000000"/>
          <w:sz w:val="28"/>
          <w:szCs w:val="28"/>
        </w:rPr>
        <w:t>2.10</w:t>
      </w:r>
      <w:r w:rsidR="00FE3896">
        <w:rPr>
          <w:rFonts w:ascii="Times New Roman" w:eastAsia="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отсутствие у заявителя соответствующих полномочий на получение муниципальной услуги;</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FE3896" w:rsidRDefault="00D72D40" w:rsidP="00FE3896">
      <w:pPr>
        <w:pStyle w:val="a5"/>
        <w:tabs>
          <w:tab w:val="left" w:pos="0"/>
        </w:tabs>
        <w:spacing w:before="0" w:after="0"/>
        <w:ind w:firstLine="708"/>
        <w:rPr>
          <w:bCs/>
          <w:sz w:val="28"/>
          <w:szCs w:val="28"/>
        </w:rPr>
      </w:pPr>
      <w:r>
        <w:rPr>
          <w:sz w:val="28"/>
          <w:szCs w:val="28"/>
        </w:rPr>
        <w:t>2.11</w:t>
      </w:r>
      <w:r w:rsidR="00FE3896">
        <w:rPr>
          <w:sz w:val="28"/>
          <w:szCs w:val="28"/>
        </w:rPr>
        <w:t xml:space="preserve">. Исчерпывающий </w:t>
      </w:r>
      <w:r w:rsidR="00FE3896">
        <w:rPr>
          <w:bCs/>
          <w:sz w:val="28"/>
          <w:szCs w:val="28"/>
        </w:rPr>
        <w:t>перечень оснований для отказа в предоставлении  муниципальной услуги</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выявление в представленных документах недостоверной или искаженной информации;</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невозможность  установки  объекта сезонной торговли (общественного питания) в месте, указанном в заявлении;</w:t>
      </w:r>
    </w:p>
    <w:p w:rsidR="00FE3896" w:rsidRDefault="00FE3896" w:rsidP="00FE3896">
      <w:pPr>
        <w:numPr>
          <w:ilvl w:val="0"/>
          <w:numId w:val="13"/>
        </w:numPr>
        <w:tabs>
          <w:tab w:val="left" w:pos="0"/>
        </w:tabs>
        <w:autoSpaceDE w:val="0"/>
        <w:spacing w:after="0" w:line="240" w:lineRule="auto"/>
        <w:ind w:left="0" w:firstLine="708"/>
        <w:jc w:val="both"/>
        <w:rPr>
          <w:rFonts w:ascii="Times New Roman" w:hAnsi="Times New Roman"/>
          <w:sz w:val="28"/>
          <w:szCs w:val="28"/>
        </w:rPr>
      </w:pPr>
      <w:r>
        <w:rPr>
          <w:rFonts w:ascii="Times New Roman" w:hAnsi="Times New Roman"/>
          <w:sz w:val="28"/>
          <w:szCs w:val="28"/>
        </w:rPr>
        <w:t>обращение (в письменном виде) заявителя с просьбой о прекращении предоставления муниципальной услуги или о возврате документов;</w:t>
      </w:r>
    </w:p>
    <w:p w:rsidR="00FE3896" w:rsidRDefault="00FE3896" w:rsidP="00FE3896">
      <w:pPr>
        <w:numPr>
          <w:ilvl w:val="0"/>
          <w:numId w:val="13"/>
        </w:numPr>
        <w:tabs>
          <w:tab w:val="left" w:pos="0"/>
        </w:tabs>
        <w:autoSpaceDE w:val="0"/>
        <w:spacing w:after="0" w:line="240" w:lineRule="auto"/>
        <w:ind w:left="0" w:firstLine="708"/>
        <w:jc w:val="both"/>
        <w:rPr>
          <w:rFonts w:ascii="Times New Roman" w:hAnsi="Times New Roman"/>
          <w:sz w:val="28"/>
          <w:szCs w:val="28"/>
        </w:rPr>
      </w:pPr>
      <w:r>
        <w:rPr>
          <w:rFonts w:ascii="Times New Roman" w:hAnsi="Times New Roman"/>
          <w:sz w:val="28"/>
          <w:szCs w:val="28"/>
        </w:rPr>
        <w:t>несоответствие заявителя критериям, установленным пунктом 1.2. настоящего административного регламента;</w:t>
      </w:r>
    </w:p>
    <w:p w:rsidR="00FE3896" w:rsidRDefault="00FE3896" w:rsidP="00FE3896">
      <w:pPr>
        <w:tabs>
          <w:tab w:val="left" w:pos="0"/>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 предоставление заявителем документов, содержащих противоречивые сведения.</w:t>
      </w:r>
    </w:p>
    <w:p w:rsidR="00FE3896" w:rsidRDefault="00FE3896" w:rsidP="00D72D40">
      <w:pPr>
        <w:shd w:val="clear" w:color="auto" w:fill="FFFFFF"/>
        <w:spacing w:after="0" w:line="100" w:lineRule="atLeast"/>
        <w:ind w:firstLine="708"/>
        <w:jc w:val="both"/>
        <w:rPr>
          <w:rFonts w:ascii="Times New Roman" w:eastAsia="Times New Roman" w:hAnsi="Times New Roman"/>
          <w:color w:val="000000"/>
          <w:spacing w:val="-3"/>
          <w:sz w:val="28"/>
          <w:szCs w:val="28"/>
        </w:rPr>
      </w:pPr>
      <w:r>
        <w:rPr>
          <w:rFonts w:ascii="Times New Roman" w:eastAsia="Times New Roman" w:hAnsi="Times New Roman"/>
          <w:i/>
          <w:iCs/>
          <w:color w:val="000000"/>
          <w:sz w:val="28"/>
          <w:szCs w:val="28"/>
        </w:rPr>
        <w:t xml:space="preserve"> </w:t>
      </w:r>
      <w:r w:rsidR="00D72D40">
        <w:rPr>
          <w:rFonts w:ascii="Times New Roman" w:eastAsia="Times New Roman" w:hAnsi="Times New Roman"/>
          <w:color w:val="000000"/>
          <w:sz w:val="28"/>
          <w:szCs w:val="28"/>
        </w:rPr>
        <w:t>2.12</w:t>
      </w:r>
      <w:r>
        <w:rPr>
          <w:rFonts w:ascii="Times New Roman" w:eastAsia="Times New Roman" w:hAnsi="Times New Roman"/>
          <w:color w:val="000000"/>
          <w:sz w:val="28"/>
          <w:szCs w:val="28"/>
        </w:rPr>
        <w:t>.  Предоставление муниципальной услуги осуществляется без взимания государственной пошлины и иной платы.</w:t>
      </w:r>
      <w:r>
        <w:rPr>
          <w:rFonts w:ascii="Times New Roman" w:eastAsia="Times New Roman" w:hAnsi="Times New Roman"/>
          <w:color w:val="000000"/>
          <w:spacing w:val="-3"/>
          <w:sz w:val="28"/>
          <w:szCs w:val="28"/>
        </w:rPr>
        <w:t xml:space="preserve">  </w:t>
      </w:r>
    </w:p>
    <w:p w:rsidR="00FE3896" w:rsidRDefault="00D72D40" w:rsidP="00D72D40">
      <w:pPr>
        <w:shd w:val="clear" w:color="auto" w:fill="FFFFFF"/>
        <w:spacing w:after="0" w:line="100" w:lineRule="atLeast"/>
        <w:ind w:firstLine="708"/>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2.13</w:t>
      </w:r>
      <w:r w:rsidR="00FE3896">
        <w:rPr>
          <w:rFonts w:ascii="Times New Roman" w:eastAsia="Times New Roman" w:hAnsi="Times New Roman"/>
          <w:color w:val="000000"/>
          <w:spacing w:val="-3"/>
          <w:sz w:val="28"/>
          <w:szCs w:val="28"/>
        </w:rPr>
        <w:t>. Максимальный срок ожидания в очереди при подаче заявления и получения результата предоставления муниципальной услуги</w:t>
      </w:r>
    </w:p>
    <w:p w:rsidR="00FE3896" w:rsidRDefault="00FE3896" w:rsidP="00D72D40">
      <w:pPr>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Срок ожидания в очереди при подаче заявления и получении результата предоставления муниципальной услуги не должен превышать 15 минут.</w:t>
      </w:r>
    </w:p>
    <w:p w:rsidR="00D72D40" w:rsidRDefault="00D72D40" w:rsidP="00D72D40">
      <w:pPr>
        <w:tabs>
          <w:tab w:val="left" w:pos="0"/>
        </w:tabs>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pacing w:val="-3"/>
          <w:sz w:val="28"/>
          <w:szCs w:val="28"/>
        </w:rPr>
        <w:t>2.14</w:t>
      </w:r>
      <w:r w:rsidR="00FE3896">
        <w:rPr>
          <w:rFonts w:ascii="Times New Roman" w:eastAsia="Times New Roman" w:hAnsi="Times New Roman"/>
          <w:color w:val="000000"/>
          <w:spacing w:val="-3"/>
          <w:sz w:val="28"/>
          <w:szCs w:val="28"/>
        </w:rPr>
        <w:t xml:space="preserve">. </w:t>
      </w:r>
      <w:r w:rsidR="00FE3896">
        <w:rPr>
          <w:rFonts w:ascii="Times New Roman" w:eastAsia="Times New Roman" w:hAnsi="Times New Roman"/>
          <w:sz w:val="28"/>
          <w:szCs w:val="28"/>
        </w:rPr>
        <w:t>Заявление на оказание муниципальной услуги</w:t>
      </w:r>
      <w:r w:rsidR="00FE3896">
        <w:rPr>
          <w:rFonts w:ascii="Times New Roman" w:eastAsia="Times New Roman" w:hAnsi="Times New Roman"/>
          <w:bCs/>
          <w:iCs/>
          <w:sz w:val="28"/>
          <w:szCs w:val="28"/>
        </w:rPr>
        <w:t xml:space="preserve"> </w:t>
      </w:r>
      <w:r w:rsidR="00FE3896">
        <w:rPr>
          <w:rFonts w:ascii="Times New Roman" w:eastAsia="Times New Roman" w:hAnsi="Times New Roman"/>
          <w:sz w:val="28"/>
          <w:szCs w:val="28"/>
        </w:rPr>
        <w:t>регистрируется в день представления (получения по иным каналам связи) в администрации сельского поселения  документов, определенных пун</w:t>
      </w:r>
      <w:r>
        <w:rPr>
          <w:rFonts w:ascii="Times New Roman" w:eastAsia="Times New Roman" w:hAnsi="Times New Roman"/>
          <w:sz w:val="28"/>
          <w:szCs w:val="28"/>
        </w:rPr>
        <w:t>ктом 2.7</w:t>
      </w:r>
      <w:r w:rsidR="00FE3896">
        <w:rPr>
          <w:rFonts w:ascii="Times New Roman" w:eastAsia="Times New Roman" w:hAnsi="Times New Roman"/>
          <w:sz w:val="28"/>
          <w:szCs w:val="28"/>
        </w:rPr>
        <w:t xml:space="preserve"> настоящего регламента и являющихся необходимыми для предо</w:t>
      </w:r>
      <w:r>
        <w:rPr>
          <w:rFonts w:ascii="Times New Roman" w:eastAsia="Times New Roman" w:hAnsi="Times New Roman"/>
          <w:sz w:val="28"/>
          <w:szCs w:val="28"/>
        </w:rPr>
        <w:t>ставления муниципальной услуги.</w:t>
      </w:r>
    </w:p>
    <w:p w:rsidR="00FE3896" w:rsidRPr="00D72D40" w:rsidRDefault="00D72D40" w:rsidP="00D72D40">
      <w:pPr>
        <w:tabs>
          <w:tab w:val="left" w:pos="0"/>
        </w:tabs>
        <w:spacing w:after="0" w:line="240" w:lineRule="auto"/>
        <w:ind w:firstLine="708"/>
        <w:jc w:val="both"/>
        <w:rPr>
          <w:rFonts w:ascii="Times New Roman" w:eastAsia="Times New Roman" w:hAnsi="Times New Roman"/>
          <w:sz w:val="28"/>
          <w:szCs w:val="28"/>
        </w:rPr>
      </w:pPr>
      <w:r w:rsidRPr="00D72D40">
        <w:rPr>
          <w:rFonts w:ascii="Times New Roman" w:eastAsia="Times New Roman" w:hAnsi="Times New Roman" w:cs="Times New Roman"/>
          <w:sz w:val="28"/>
          <w:szCs w:val="28"/>
        </w:rPr>
        <w:t>2.15</w:t>
      </w:r>
      <w:r w:rsidR="00FE3896" w:rsidRPr="00D72D40">
        <w:rPr>
          <w:rFonts w:ascii="Times New Roman" w:eastAsia="Times New Roman" w:hAnsi="Times New Roman" w:cs="Times New Roman"/>
          <w:sz w:val="28"/>
          <w:szCs w:val="28"/>
        </w:rPr>
        <w:t xml:space="preserve">. </w:t>
      </w:r>
      <w:r w:rsidRPr="00D72D40">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D72D40">
        <w:rPr>
          <w:rFonts w:ascii="Times New Roman" w:hAnsi="Times New Roman" w:cs="Times New Roman"/>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sz w:val="28"/>
          <w:szCs w:val="28"/>
        </w:rPr>
        <w:t>2.15</w:t>
      </w:r>
      <w:r w:rsidR="00FE3896" w:rsidRPr="00D72D40">
        <w:rPr>
          <w:rFonts w:ascii="Times New Roman" w:hAnsi="Times New Roman" w:cs="Times New Roman"/>
          <w:sz w:val="28"/>
          <w:szCs w:val="28"/>
        </w:rPr>
        <w:t xml:space="preserve">.1. </w:t>
      </w:r>
      <w:r w:rsidRPr="00D72D40">
        <w:rPr>
          <w:rFonts w:ascii="Times New Roman" w:hAnsi="Times New Roman" w:cs="Times New Roman"/>
          <w:color w:val="000000"/>
          <w:sz w:val="28"/>
          <w:szCs w:val="28"/>
        </w:rPr>
        <w:t xml:space="preserve">Здание, в котором предоставляется муниципальная услуга, должно находиться в зоне пешеходной доступности </w:t>
      </w:r>
      <w:r w:rsidRPr="00D72D40">
        <w:rPr>
          <w:rFonts w:ascii="Times New Roman" w:hAnsi="Times New Roman" w:cs="Times New Roman"/>
          <w:color w:val="000000"/>
          <w:sz w:val="28"/>
          <w:szCs w:val="28"/>
          <w:lang w:val="x-none" w:eastAsia="x-none"/>
        </w:rPr>
        <w:t>от остановок общественного транспорта.</w:t>
      </w:r>
      <w:r w:rsidRPr="00D72D40">
        <w:rPr>
          <w:rFonts w:ascii="Times New Roman" w:hAnsi="Times New Roman" w:cs="Times New Roman"/>
          <w:color w:val="000000"/>
          <w:sz w:val="28"/>
          <w:szCs w:val="28"/>
          <w:lang w:eastAsia="x-none"/>
        </w:rPr>
        <w:t xml:space="preserve"> </w:t>
      </w:r>
      <w:r w:rsidRPr="00D72D40">
        <w:rPr>
          <w:rFonts w:ascii="Times New Roman" w:hAnsi="Times New Roman" w:cs="Times New Roman"/>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2.15.2. Прием заявителей осуществляется в специально выделенных </w:t>
      </w:r>
      <w:r w:rsidRPr="00D72D40">
        <w:rPr>
          <w:rFonts w:ascii="Times New Roman" w:hAnsi="Times New Roman" w:cs="Times New Roman"/>
          <w:color w:val="000000"/>
          <w:sz w:val="28"/>
          <w:szCs w:val="28"/>
        </w:rPr>
        <w:br/>
        <w:t xml:space="preserve">для этих целей помещениях. </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D72D40">
        <w:rPr>
          <w:rFonts w:ascii="Times New Roman" w:hAnsi="Times New Roman" w:cs="Times New Roman"/>
          <w:color w:val="000000"/>
          <w:sz w:val="28"/>
          <w:szCs w:val="28"/>
        </w:rPr>
        <w:br/>
        <w:t xml:space="preserve">в том числе для лиц с ограниченными возможностями здоровья, </w:t>
      </w:r>
      <w:r w:rsidRPr="00D72D40">
        <w:rPr>
          <w:rFonts w:ascii="Times New Roman" w:hAnsi="Times New Roman" w:cs="Times New Roman"/>
          <w:color w:val="000000"/>
          <w:sz w:val="28"/>
          <w:szCs w:val="28"/>
        </w:rPr>
        <w:br/>
        <w:t>и оптимальным условиям работы специалистов.</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номера кабинета (окна);</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D72D40">
        <w:rPr>
          <w:rFonts w:ascii="Times New Roman" w:hAnsi="Times New Roman" w:cs="Times New Roman"/>
          <w:color w:val="000000"/>
          <w:sz w:val="28"/>
          <w:szCs w:val="28"/>
        </w:rPr>
        <w:br/>
        <w:t>о предоставлении муниципальной услуги.</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Места ожидания должны быть оборудованы стульями, кресельными секциями, скамьями (</w:t>
      </w:r>
      <w:proofErr w:type="spellStart"/>
      <w:r w:rsidRPr="00D72D40">
        <w:rPr>
          <w:rFonts w:ascii="Times New Roman" w:hAnsi="Times New Roman" w:cs="Times New Roman"/>
          <w:color w:val="000000"/>
          <w:sz w:val="28"/>
          <w:szCs w:val="28"/>
        </w:rPr>
        <w:t>банкетками</w:t>
      </w:r>
      <w:proofErr w:type="spellEnd"/>
      <w:r w:rsidRPr="00D72D40">
        <w:rPr>
          <w:rFonts w:ascii="Times New Roman" w:hAnsi="Times New Roman" w:cs="Times New Roman"/>
          <w:color w:val="000000"/>
          <w:sz w:val="28"/>
          <w:szCs w:val="28"/>
        </w:rPr>
        <w:t xml:space="preserve">). Количество мест ожидания определяется исходя из фактической нагрузки и возможностей для их размещения </w:t>
      </w:r>
      <w:r w:rsidRPr="00D72D40">
        <w:rPr>
          <w:rFonts w:ascii="Times New Roman" w:hAnsi="Times New Roman" w:cs="Times New Roman"/>
          <w:color w:val="000000"/>
          <w:sz w:val="28"/>
          <w:szCs w:val="28"/>
        </w:rPr>
        <w:br/>
        <w:t>в здании, но не может составлять менее 5 мест.</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2.15.3. </w:t>
      </w:r>
      <w:r w:rsidRPr="00D72D40">
        <w:rPr>
          <w:rFonts w:ascii="Times New Roman" w:hAnsi="Times New Roman" w:cs="Times New Roman"/>
          <w:bCs/>
          <w:color w:val="000000"/>
          <w:sz w:val="28"/>
          <w:szCs w:val="28"/>
          <w:lang w:eastAsia="x-none"/>
        </w:rPr>
        <w:t>Информационные</w:t>
      </w:r>
      <w:r w:rsidRPr="00D72D40">
        <w:rPr>
          <w:rFonts w:ascii="Times New Roman" w:hAnsi="Times New Roman" w:cs="Times New Roman"/>
          <w:bCs/>
          <w:color w:val="000000"/>
          <w:sz w:val="28"/>
          <w:szCs w:val="28"/>
          <w:lang w:val="x-none" w:eastAsia="x-none"/>
        </w:rPr>
        <w:t xml:space="preserve"> стенды </w:t>
      </w:r>
      <w:r w:rsidRPr="00D72D40">
        <w:rPr>
          <w:rFonts w:ascii="Times New Roman" w:hAnsi="Times New Roman" w:cs="Times New Roman"/>
          <w:bCs/>
          <w:color w:val="000000"/>
          <w:sz w:val="28"/>
          <w:szCs w:val="28"/>
          <w:lang w:eastAsia="x-none"/>
        </w:rPr>
        <w:t xml:space="preserve">должны содержать полную </w:t>
      </w:r>
      <w:r w:rsidRPr="00D72D40">
        <w:rPr>
          <w:rFonts w:ascii="Times New Roman" w:hAnsi="Times New Roman" w:cs="Times New Roman"/>
          <w:bCs/>
          <w:color w:val="000000"/>
          <w:sz w:val="28"/>
          <w:szCs w:val="28"/>
          <w:lang w:eastAsia="x-none"/>
        </w:rPr>
        <w:br/>
        <w:t xml:space="preserve">и </w:t>
      </w:r>
      <w:r w:rsidRPr="00D72D40">
        <w:rPr>
          <w:rFonts w:ascii="Times New Roman" w:hAnsi="Times New Roman" w:cs="Times New Roman"/>
          <w:bCs/>
          <w:color w:val="000000"/>
          <w:sz w:val="28"/>
          <w:szCs w:val="28"/>
          <w:lang w:val="x-none" w:eastAsia="x-none"/>
        </w:rPr>
        <w:t>актуальную информацию</w:t>
      </w:r>
      <w:r w:rsidRPr="00D72D40">
        <w:rPr>
          <w:rFonts w:ascii="Times New Roman" w:hAnsi="Times New Roman" w:cs="Times New Roman"/>
          <w:bCs/>
          <w:color w:val="000000"/>
          <w:sz w:val="28"/>
          <w:szCs w:val="28"/>
          <w:lang w:eastAsia="x-none"/>
        </w:rPr>
        <w:t xml:space="preserve"> о порядке предоставления</w:t>
      </w:r>
      <w:r w:rsidRPr="00D72D40">
        <w:rPr>
          <w:rFonts w:ascii="Times New Roman" w:hAnsi="Times New Roman" w:cs="Times New Roman"/>
          <w:bCs/>
          <w:color w:val="000000"/>
          <w:sz w:val="28"/>
          <w:szCs w:val="28"/>
          <w:lang w:val="x-none" w:eastAsia="x-none"/>
        </w:rPr>
        <w:t xml:space="preserve"> </w:t>
      </w:r>
      <w:r w:rsidRPr="00D72D40">
        <w:rPr>
          <w:rFonts w:ascii="Times New Roman" w:hAnsi="Times New Roman" w:cs="Times New Roman"/>
          <w:bCs/>
          <w:color w:val="000000"/>
          <w:sz w:val="28"/>
          <w:szCs w:val="28"/>
          <w:lang w:eastAsia="x-none"/>
        </w:rPr>
        <w:t>муниципальной услуги</w:t>
      </w:r>
      <w:r w:rsidRPr="00D72D40">
        <w:rPr>
          <w:rFonts w:ascii="Times New Roman" w:hAnsi="Times New Roman" w:cs="Times New Roman"/>
          <w:bCs/>
          <w:color w:val="000000"/>
          <w:sz w:val="28"/>
          <w:szCs w:val="28"/>
          <w:lang w:val="x-none" w:eastAsia="x-none"/>
        </w:rPr>
        <w:t>.</w:t>
      </w:r>
      <w:r w:rsidRPr="00D72D40">
        <w:rPr>
          <w:rFonts w:ascii="Times New Roman" w:hAnsi="Times New Roman" w:cs="Times New Roman"/>
          <w:bCs/>
          <w:color w:val="000000"/>
          <w:sz w:val="28"/>
          <w:szCs w:val="28"/>
          <w:lang w:eastAsia="x-none"/>
        </w:rPr>
        <w:t xml:space="preserve"> </w:t>
      </w:r>
      <w:r w:rsidRPr="00D72D40">
        <w:rPr>
          <w:rFonts w:ascii="Times New Roman" w:hAnsi="Times New Roman" w:cs="Times New Roman"/>
          <w:color w:val="000000"/>
          <w:sz w:val="28"/>
          <w:szCs w:val="28"/>
        </w:rPr>
        <w:t xml:space="preserve">Тексты информационных материалов, которые размещаются </w:t>
      </w:r>
      <w:r w:rsidRPr="00D72D40">
        <w:rPr>
          <w:rFonts w:ascii="Times New Roman" w:hAnsi="Times New Roman" w:cs="Times New Roman"/>
          <w:color w:val="000000"/>
          <w:sz w:val="28"/>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2.15.4. В соответствии с законодательством Российской Федерации </w:t>
      </w:r>
      <w:r w:rsidRPr="00D72D40">
        <w:rPr>
          <w:rFonts w:ascii="Times New Roman" w:hAnsi="Times New Roman" w:cs="Times New Roman"/>
          <w:color w:val="000000"/>
          <w:sz w:val="28"/>
          <w:szCs w:val="28"/>
        </w:rPr>
        <w:br/>
        <w:t>о социальной защите инвалидов, им обеспечиваются:</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2.15.4.1. условия беспрепятственного доступа к объекту (зданию, помещению), в котором она предоставляется, а также </w:t>
      </w:r>
      <w:r w:rsidRPr="00D72D40">
        <w:rPr>
          <w:rFonts w:ascii="Times New Roman" w:hAnsi="Times New Roman" w:cs="Times New Roman"/>
          <w:color w:val="000000"/>
          <w:sz w:val="28"/>
          <w:szCs w:val="28"/>
        </w:rPr>
        <w:br/>
        <w:t xml:space="preserve">для беспрепятственного пользования транспортом, средствами связи </w:t>
      </w:r>
      <w:r w:rsidRPr="00D72D40">
        <w:rPr>
          <w:rFonts w:ascii="Times New Roman" w:hAnsi="Times New Roman" w:cs="Times New Roman"/>
          <w:color w:val="000000"/>
          <w:sz w:val="28"/>
          <w:szCs w:val="28"/>
        </w:rPr>
        <w:br/>
        <w:t>и информации;</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lastRenderedPageBreak/>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D72D40">
        <w:rPr>
          <w:rFonts w:ascii="Times New Roman" w:hAnsi="Times New Roman" w:cs="Times New Roman"/>
          <w:color w:val="000000"/>
          <w:sz w:val="28"/>
          <w:szCs w:val="28"/>
        </w:rPr>
        <w:br/>
        <w:t>с использованием кресла-коляски;</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2.15.4.5. дублирование необходимой для инвалидов звуковой </w:t>
      </w:r>
      <w:r w:rsidRPr="00D72D40">
        <w:rPr>
          <w:rFonts w:ascii="Times New Roman" w:hAnsi="Times New Roman" w:cs="Times New Roman"/>
          <w:color w:val="000000"/>
          <w:sz w:val="28"/>
          <w:szCs w:val="28"/>
        </w:rPr>
        <w:br/>
        <w:t xml:space="preserve">и зрительной информации, а также надписей, знаков и иной текстовой </w:t>
      </w:r>
      <w:r w:rsidRPr="00D72D40">
        <w:rPr>
          <w:rFonts w:ascii="Times New Roman" w:hAnsi="Times New Roman" w:cs="Times New Roman"/>
          <w:color w:val="000000"/>
          <w:sz w:val="28"/>
          <w:szCs w:val="28"/>
        </w:rPr>
        <w:br/>
        <w:t>и графической информации знаками, выполненными рельефно-точечным шрифтом Брайля;</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2.15.4.6. допуск </w:t>
      </w:r>
      <w:proofErr w:type="spellStart"/>
      <w:r w:rsidRPr="00D72D40">
        <w:rPr>
          <w:rFonts w:ascii="Times New Roman" w:hAnsi="Times New Roman" w:cs="Times New Roman"/>
          <w:color w:val="000000"/>
          <w:sz w:val="28"/>
          <w:szCs w:val="28"/>
        </w:rPr>
        <w:t>сурдопереводчика</w:t>
      </w:r>
      <w:proofErr w:type="spellEnd"/>
      <w:r w:rsidRPr="00D72D40">
        <w:rPr>
          <w:rFonts w:ascii="Times New Roman" w:hAnsi="Times New Roman" w:cs="Times New Roman"/>
          <w:color w:val="000000"/>
          <w:sz w:val="28"/>
          <w:szCs w:val="28"/>
        </w:rPr>
        <w:t xml:space="preserve"> и </w:t>
      </w:r>
      <w:proofErr w:type="spellStart"/>
      <w:r w:rsidRPr="00D72D40">
        <w:rPr>
          <w:rFonts w:ascii="Times New Roman" w:hAnsi="Times New Roman" w:cs="Times New Roman"/>
          <w:color w:val="000000"/>
          <w:sz w:val="28"/>
          <w:szCs w:val="28"/>
        </w:rPr>
        <w:t>тифлосурдопереводчика</w:t>
      </w:r>
      <w:proofErr w:type="spellEnd"/>
      <w:r w:rsidRPr="00D72D40">
        <w:rPr>
          <w:rFonts w:ascii="Times New Roman" w:hAnsi="Times New Roman" w:cs="Times New Roman"/>
          <w:color w:val="000000"/>
          <w:sz w:val="28"/>
          <w:szCs w:val="28"/>
        </w:rPr>
        <w:t>;</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D72D40">
        <w:rPr>
          <w:rFonts w:ascii="Times New Roman" w:hAnsi="Times New Roman" w:cs="Times New Roman"/>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2D40" w:rsidRDefault="00D72D40" w:rsidP="00D72D40">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887C72" w:rsidRDefault="00D72D40" w:rsidP="00887C72">
      <w:pPr>
        <w:spacing w:after="0"/>
        <w:ind w:firstLine="567"/>
        <w:jc w:val="both"/>
        <w:rPr>
          <w:rFonts w:ascii="Times New Roman" w:hAnsi="Times New Roman" w:cs="Times New Roman"/>
          <w:color w:val="000000"/>
          <w:sz w:val="28"/>
          <w:szCs w:val="28"/>
        </w:rPr>
      </w:pPr>
      <w:r w:rsidRPr="00D72D40">
        <w:rPr>
          <w:rFonts w:ascii="Times New Roman" w:hAnsi="Times New Roman" w:cs="Times New Roman"/>
          <w:color w:val="000000"/>
          <w:sz w:val="28"/>
          <w:szCs w:val="28"/>
        </w:rPr>
        <w:t xml:space="preserve">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D72D40">
        <w:rPr>
          <w:rFonts w:ascii="Times New Roman" w:hAnsi="Times New Roman" w:cs="Times New Roman"/>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887C72" w:rsidRPr="00887C72" w:rsidRDefault="00887C72" w:rsidP="00887C72">
      <w:pPr>
        <w:spacing w:after="0"/>
        <w:ind w:firstLine="567"/>
        <w:jc w:val="both"/>
        <w:rPr>
          <w:rFonts w:ascii="Times New Roman" w:hAnsi="Times New Roman" w:cs="Times New Roman"/>
          <w:color w:val="000000"/>
          <w:sz w:val="36"/>
          <w:szCs w:val="28"/>
        </w:rPr>
      </w:pPr>
      <w:r w:rsidRPr="00887C72">
        <w:rPr>
          <w:rFonts w:ascii="Times New Roman" w:hAnsi="Times New Roman" w:cs="Times New Roman"/>
          <w:color w:val="000000"/>
          <w:sz w:val="28"/>
          <w:szCs w:val="28"/>
        </w:rPr>
        <w:t>2.16. Показатели доступности и качества муниципальной услуги</w:t>
      </w:r>
    </w:p>
    <w:p w:rsidR="00887C72" w:rsidRPr="00887C72" w:rsidRDefault="00887C72" w:rsidP="00887C72">
      <w:pPr>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2.16.1. Показатели доступности и качества предоставления муниципальной услуги:</w:t>
      </w:r>
    </w:p>
    <w:p w:rsidR="00887C72" w:rsidRPr="00887C72" w:rsidRDefault="00887C72" w:rsidP="00887C72">
      <w:pPr>
        <w:widowControl w:val="0"/>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887C72">
        <w:rPr>
          <w:rFonts w:ascii="Times New Roman" w:hAnsi="Times New Roman" w:cs="Times New Roman"/>
          <w:color w:val="000000"/>
          <w:sz w:val="28"/>
          <w:szCs w:val="28"/>
        </w:rPr>
        <w:br/>
        <w:t>не превышает 2-х, продолжительность - не более 15 минут;</w:t>
      </w:r>
    </w:p>
    <w:p w:rsidR="00887C72" w:rsidRPr="00887C72" w:rsidRDefault="00887C72" w:rsidP="00887C72">
      <w:pPr>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 xml:space="preserve">2.16.1.2. возможность получения муниципальной услуги в МФЦ </w:t>
      </w:r>
      <w:r w:rsidRPr="00887C72">
        <w:rPr>
          <w:rFonts w:ascii="Times New Roman" w:hAnsi="Times New Roman" w:cs="Times New Roman"/>
          <w:color w:val="000000"/>
          <w:sz w:val="28"/>
          <w:szCs w:val="28"/>
        </w:rPr>
        <w:br/>
        <w:t xml:space="preserve">в соответствии с соглашением о взаимодействии, заключенным между МФЦ </w:t>
      </w:r>
      <w:r w:rsidRPr="00887C72">
        <w:rPr>
          <w:rFonts w:ascii="Times New Roman" w:hAnsi="Times New Roman" w:cs="Times New Roman"/>
          <w:color w:val="000000"/>
          <w:sz w:val="28"/>
          <w:szCs w:val="28"/>
        </w:rPr>
        <w:lastRenderedPageBreak/>
        <w:t>и органом, предоставляющим муниципальную услугу, с момента вступления в силу соглашения о взаимодействии;</w:t>
      </w:r>
    </w:p>
    <w:p w:rsidR="00887C72" w:rsidRPr="00887C72" w:rsidRDefault="00887C72" w:rsidP="00887C72">
      <w:pPr>
        <w:widowControl w:val="0"/>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r w:rsidRPr="00887C72">
        <w:rPr>
          <w:rFonts w:ascii="Times New Roman" w:hAnsi="Times New Roman" w:cs="Times New Roman"/>
          <w:color w:val="000000"/>
          <w:sz w:val="28"/>
          <w:szCs w:val="28"/>
        </w:rPr>
        <w:br/>
        <w:t>на информационных стендах, официальном сайте,</w:t>
      </w:r>
      <w:r w:rsidRPr="00887C72">
        <w:rPr>
          <w:rFonts w:ascii="Times New Roman" w:hAnsi="Times New Roman" w:cs="Times New Roman"/>
          <w:b/>
          <w:color w:val="000000"/>
          <w:sz w:val="28"/>
          <w:szCs w:val="28"/>
        </w:rPr>
        <w:t xml:space="preserve"> </w:t>
      </w:r>
      <w:r w:rsidRPr="00887C72">
        <w:rPr>
          <w:rFonts w:ascii="Times New Roman" w:hAnsi="Times New Roman" w:cs="Times New Roman"/>
          <w:color w:val="000000"/>
          <w:sz w:val="28"/>
          <w:szCs w:val="28"/>
        </w:rPr>
        <w:t>Едином портале требованиям нормативных правовых актов Российской Федерации, Пермского края;</w:t>
      </w:r>
    </w:p>
    <w:p w:rsidR="00887C72" w:rsidRPr="00887C72" w:rsidRDefault="00887C72" w:rsidP="00887C72">
      <w:pPr>
        <w:widowControl w:val="0"/>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87C72" w:rsidRDefault="00887C72" w:rsidP="00887C72">
      <w:pPr>
        <w:widowControl w:val="0"/>
        <w:autoSpaceDE w:val="0"/>
        <w:autoSpaceDN w:val="0"/>
        <w:adjustRightInd w:val="0"/>
        <w:spacing w:after="0"/>
        <w:ind w:firstLine="567"/>
        <w:jc w:val="both"/>
        <w:rPr>
          <w:rFonts w:ascii="Times New Roman" w:hAnsi="Times New Roman" w:cs="Times New Roman"/>
          <w:color w:val="000000"/>
          <w:sz w:val="28"/>
          <w:szCs w:val="28"/>
        </w:rPr>
      </w:pPr>
      <w:r w:rsidRPr="00887C72">
        <w:rPr>
          <w:rFonts w:ascii="Times New Roman" w:hAnsi="Times New Roman" w:cs="Times New Roman"/>
          <w:color w:val="000000"/>
          <w:sz w:val="28"/>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FE3896" w:rsidRPr="00887C72" w:rsidRDefault="00887C72" w:rsidP="00887C72">
      <w:pPr>
        <w:widowControl w:val="0"/>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olor w:val="000000"/>
          <w:sz w:val="28"/>
          <w:szCs w:val="28"/>
        </w:rPr>
        <w:t>2.17</w:t>
      </w:r>
      <w:r w:rsidR="00FE3896">
        <w:rPr>
          <w:rFonts w:ascii="Times New Roman" w:hAnsi="Times New Roman"/>
          <w:color w:val="000000"/>
          <w:sz w:val="28"/>
          <w:szCs w:val="28"/>
        </w:rPr>
        <w:t>.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FE3896" w:rsidRDefault="00FE3896" w:rsidP="00FE3896">
      <w:pPr>
        <w:autoSpaceDE w:val="0"/>
        <w:spacing w:after="0"/>
        <w:jc w:val="both"/>
        <w:rPr>
          <w:rFonts w:ascii="Times New Roman" w:hAnsi="Times New Roman"/>
          <w:color w:val="000000"/>
          <w:sz w:val="28"/>
          <w:szCs w:val="28"/>
        </w:rPr>
      </w:pPr>
    </w:p>
    <w:p w:rsidR="00FE3896" w:rsidRDefault="00FE3896" w:rsidP="00FE3896">
      <w:pPr>
        <w:autoSpaceDE w:val="0"/>
        <w:spacing w:after="0"/>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FE3896" w:rsidRDefault="00FE3896" w:rsidP="00FE3896">
      <w:pPr>
        <w:autoSpaceDE w:val="0"/>
        <w:spacing w:after="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FE3896" w:rsidRDefault="00FE3896" w:rsidP="00FE3896">
      <w:pPr>
        <w:autoSpaceDE w:val="0"/>
        <w:spacing w:after="0"/>
        <w:jc w:val="center"/>
        <w:rPr>
          <w:rFonts w:ascii="Times New Roman" w:hAnsi="Times New Roman"/>
          <w:b/>
          <w:sz w:val="28"/>
          <w:szCs w:val="28"/>
        </w:rPr>
      </w:pPr>
      <w:r>
        <w:rPr>
          <w:rFonts w:ascii="Times New Roman" w:hAnsi="Times New Roman"/>
          <w:b/>
          <w:sz w:val="28"/>
          <w:szCs w:val="28"/>
        </w:rPr>
        <w:t>ТРЕБОВАНИЯ К ПОРЯДКУ ИХ ВЫПОЛНЕНИЯ</w:t>
      </w:r>
    </w:p>
    <w:p w:rsidR="00FE3896" w:rsidRDefault="00FE3896" w:rsidP="00FE3896">
      <w:pPr>
        <w:autoSpaceDE w:val="0"/>
        <w:spacing w:after="0"/>
        <w:jc w:val="center"/>
        <w:rPr>
          <w:rFonts w:ascii="Times New Roman" w:hAnsi="Times New Roman"/>
          <w:b/>
          <w:sz w:val="28"/>
          <w:szCs w:val="28"/>
        </w:rPr>
      </w:pPr>
    </w:p>
    <w:p w:rsidR="00FE3896" w:rsidRDefault="00FE3896" w:rsidP="00FE3896">
      <w:pPr>
        <w:numPr>
          <w:ilvl w:val="1"/>
          <w:numId w:val="10"/>
        </w:numPr>
        <w:autoSpaceDE w:val="0"/>
        <w:spacing w:after="0"/>
        <w:ind w:left="0" w:firstLine="708"/>
        <w:jc w:val="both"/>
        <w:rPr>
          <w:rFonts w:ascii="Times New Roman" w:hAnsi="Times New Roman"/>
          <w:sz w:val="28"/>
          <w:szCs w:val="28"/>
        </w:rPr>
      </w:pPr>
      <w:r>
        <w:rPr>
          <w:rFonts w:ascii="Times New Roman" w:hAnsi="Times New Roman"/>
          <w:sz w:val="28"/>
          <w:szCs w:val="28"/>
        </w:rPr>
        <w:t>Блок-схема предоставления муниципальной</w:t>
      </w:r>
      <w:r w:rsidR="004C0A7D">
        <w:rPr>
          <w:rFonts w:ascii="Times New Roman" w:hAnsi="Times New Roman"/>
          <w:sz w:val="28"/>
          <w:szCs w:val="28"/>
        </w:rPr>
        <w:t xml:space="preserve"> услуги приведена в Приложении 3</w:t>
      </w:r>
      <w:r>
        <w:rPr>
          <w:rFonts w:ascii="Times New Roman" w:hAnsi="Times New Roman"/>
          <w:sz w:val="28"/>
          <w:szCs w:val="28"/>
        </w:rPr>
        <w:t xml:space="preserve"> к настоящему административному регламенту.</w:t>
      </w:r>
    </w:p>
    <w:p w:rsidR="00FE3896" w:rsidRDefault="00762C5C" w:rsidP="00FE389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FE3896">
        <w:rPr>
          <w:rFonts w:ascii="Times New Roman" w:hAnsi="Times New Roman"/>
          <w:sz w:val="28"/>
          <w:szCs w:val="28"/>
        </w:rPr>
        <w:t>Предоставление муниципальной услуги включает в себя следующие административные процедуры:</w:t>
      </w:r>
    </w:p>
    <w:p w:rsidR="00FE3896" w:rsidRDefault="00FE3896" w:rsidP="00FE3896">
      <w:pPr>
        <w:pStyle w:val="a5"/>
        <w:spacing w:before="0" w:after="0" w:line="0" w:lineRule="atLeast"/>
        <w:ind w:firstLine="720"/>
        <w:jc w:val="both"/>
        <w:rPr>
          <w:sz w:val="28"/>
          <w:szCs w:val="28"/>
        </w:rPr>
      </w:pPr>
      <w:r>
        <w:rPr>
          <w:sz w:val="28"/>
          <w:szCs w:val="28"/>
        </w:rPr>
        <w:t>- прием/регистрация документов и проверка комплектности пакета документов;</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 xml:space="preserve">- направление межведомственных запросов; </w:t>
      </w:r>
    </w:p>
    <w:p w:rsidR="00FE3896" w:rsidRDefault="00FE3896" w:rsidP="00FE3896">
      <w:pPr>
        <w:autoSpaceDE w:val="0"/>
        <w:spacing w:after="0" w:line="0" w:lineRule="atLeast"/>
        <w:ind w:firstLine="720"/>
        <w:jc w:val="both"/>
        <w:rPr>
          <w:rFonts w:ascii="Times New Roman" w:hAnsi="Times New Roman"/>
          <w:color w:val="000000"/>
          <w:sz w:val="28"/>
          <w:szCs w:val="28"/>
        </w:rPr>
      </w:pPr>
      <w:r>
        <w:rPr>
          <w:rFonts w:ascii="Times New Roman" w:hAnsi="Times New Roman"/>
          <w:sz w:val="28"/>
          <w:szCs w:val="28"/>
        </w:rPr>
        <w:t xml:space="preserve">- подготовка распоряжения главы поселения о предоставление места для сезонной </w:t>
      </w:r>
      <w:r>
        <w:rPr>
          <w:rFonts w:ascii="Times New Roman" w:hAnsi="Times New Roman"/>
          <w:color w:val="000000"/>
          <w:sz w:val="28"/>
          <w:szCs w:val="28"/>
        </w:rPr>
        <w:t>торговли (оказания услуг общественного питания) или уведомление об отказе в предоставлении места для сезонной торговли (оказания услуг общественного питания).</w:t>
      </w:r>
    </w:p>
    <w:p w:rsidR="00FE3896" w:rsidRPr="00802FBF" w:rsidRDefault="00FE3896" w:rsidP="00FE3896">
      <w:pPr>
        <w:tabs>
          <w:tab w:val="left" w:pos="-240"/>
        </w:tabs>
        <w:spacing w:after="0" w:line="240" w:lineRule="auto"/>
        <w:jc w:val="both"/>
        <w:rPr>
          <w:rFonts w:ascii="Times New Roman" w:hAnsi="Times New Roman"/>
          <w:b/>
          <w:sz w:val="28"/>
          <w:szCs w:val="28"/>
        </w:rPr>
      </w:pPr>
      <w:r>
        <w:rPr>
          <w:rFonts w:ascii="Times New Roman" w:hAnsi="Times New Roman"/>
          <w:sz w:val="28"/>
          <w:szCs w:val="28"/>
        </w:rPr>
        <w:tab/>
        <w:t xml:space="preserve">3.3. </w:t>
      </w:r>
      <w:r w:rsidRPr="00802FBF">
        <w:rPr>
          <w:rFonts w:ascii="Times New Roman" w:hAnsi="Times New Roman"/>
          <w:b/>
          <w:sz w:val="28"/>
          <w:szCs w:val="28"/>
        </w:rPr>
        <w:t>Прием/регистрация документов и проверка комплектности пакета документов.</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подача заявления и прилагаемых к нему документов.</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Заявление о предоставление места для сезонной торговли (оказания услуг общественного питания)  составляется в письменной форме (приложение № 2 к настоящему административному регламенту).</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lastRenderedPageBreak/>
        <w:t>Заявление с приложенным к нему пакетом документов принимается и регистрируется в установленном порядке в приемной администрации муниципального учреждения «</w:t>
      </w:r>
      <w:proofErr w:type="spellStart"/>
      <w:r>
        <w:rPr>
          <w:rFonts w:ascii="Times New Roman" w:hAnsi="Times New Roman"/>
          <w:sz w:val="28"/>
          <w:szCs w:val="28"/>
        </w:rPr>
        <w:t>Висимское</w:t>
      </w:r>
      <w:proofErr w:type="spellEnd"/>
      <w:r>
        <w:rPr>
          <w:rFonts w:ascii="Times New Roman" w:hAnsi="Times New Roman"/>
          <w:sz w:val="28"/>
          <w:szCs w:val="28"/>
        </w:rPr>
        <w:t xml:space="preserve"> сельское поселение» (с. Висим, ул. Кирова, д.26).</w:t>
      </w:r>
    </w:p>
    <w:p w:rsidR="00FE3896" w:rsidRDefault="00FE3896" w:rsidP="00FE3896">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3.3.2. Ответственным за исполнение административной процедуры является специалист приемной администрации сельского поселения в соответствии с должностными обязанностями.</w:t>
      </w:r>
    </w:p>
    <w:p w:rsidR="00FE3896" w:rsidRDefault="00FE3896" w:rsidP="00FE3896">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Специалист приемной фиксирует факт получения заявления о выдаче разрешения на право организации розничного рынка и  пакета документов путем записи в журнале регистрации. Заявление и прилагаемые к нему документы передаются  главе сельского поселения   до 17.00 часов текущего дня.</w:t>
      </w:r>
    </w:p>
    <w:p w:rsidR="00FE3896" w:rsidRDefault="00FE3896" w:rsidP="00FE3896">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3.3.3. Глава поселения  передает заявление в работу специалисту, ответственному за проверку представленных документов, до 12.00 часов дня, следующего за днем регистрации.</w:t>
      </w:r>
    </w:p>
    <w:p w:rsidR="00FE3896" w:rsidRDefault="00FE3896" w:rsidP="00FE3896">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Далее ответственный специалист проводит проверку пакета документов на комплектность.</w:t>
      </w:r>
    </w:p>
    <w:p w:rsidR="00FE3896" w:rsidRDefault="00FE3896" w:rsidP="00FE3896">
      <w:pPr>
        <w:tabs>
          <w:tab w:val="left" w:pos="-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заявления в журнале регистрации и проверка комплектности пакета документов.</w:t>
      </w:r>
    </w:p>
    <w:p w:rsidR="00FE3896" w:rsidRDefault="00FE3896" w:rsidP="00FE3896">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3.4. </w:t>
      </w:r>
      <w:r w:rsidRPr="00802FBF">
        <w:rPr>
          <w:rFonts w:ascii="Times New Roman" w:hAnsi="Times New Roman" w:cs="Times New Roman"/>
          <w:b/>
          <w:sz w:val="28"/>
          <w:szCs w:val="28"/>
        </w:rPr>
        <w:t>Направление межведомственных запросов.</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3.4.1. 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если заявитель самостоятельно представил документы и информацию, согласно пункту 2.8.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Состав документов, которые могут быть запрошены, указаны в пункте 2.8.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3.4.2.Ответственным за подготовку и  направление межведомственного запроса является специалист администрации, в соответствии с должностными обязанностями.</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отдела,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FE3896" w:rsidRDefault="00FE3896" w:rsidP="00FE3896">
      <w:pPr>
        <w:spacing w:after="0" w:line="0" w:lineRule="atLeast"/>
        <w:ind w:firstLine="720"/>
        <w:jc w:val="both"/>
        <w:rPr>
          <w:rFonts w:ascii="Times New Roman" w:hAnsi="Times New Roman"/>
          <w:sz w:val="28"/>
          <w:szCs w:val="28"/>
        </w:rPr>
      </w:pPr>
      <w:r>
        <w:rPr>
          <w:rFonts w:ascii="Times New Roman" w:hAnsi="Times New Roman"/>
          <w:sz w:val="28"/>
          <w:szCs w:val="28"/>
        </w:rPr>
        <w:t xml:space="preserve">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в </w:t>
      </w:r>
      <w:proofErr w:type="spellStart"/>
      <w:r>
        <w:rPr>
          <w:rFonts w:ascii="Times New Roman" w:hAnsi="Times New Roman"/>
          <w:sz w:val="28"/>
          <w:szCs w:val="28"/>
        </w:rPr>
        <w:t>Росреестр</w:t>
      </w:r>
      <w:proofErr w:type="spellEnd"/>
      <w:r>
        <w:rPr>
          <w:rFonts w:ascii="Times New Roman" w:hAnsi="Times New Roman"/>
          <w:sz w:val="28"/>
          <w:szCs w:val="28"/>
        </w:rPr>
        <w:t xml:space="preserve"> для получения выписки из ЕГРП на земельный участок и направляет запрос в Управление ФНС России для получения  выписки из единого государственного реестра </w:t>
      </w:r>
      <w:r>
        <w:rPr>
          <w:rFonts w:ascii="Times New Roman" w:hAnsi="Times New Roman"/>
          <w:sz w:val="28"/>
          <w:szCs w:val="28"/>
        </w:rPr>
        <w:lastRenderedPageBreak/>
        <w:t>юридических лиц или индивидуальных предпринимателей и справки об отсутствии (наличии) задолженности налогов и сборов.</w:t>
      </w:r>
    </w:p>
    <w:p w:rsidR="00FE3896" w:rsidRDefault="00FE3896" w:rsidP="00FE3896">
      <w:pPr>
        <w:tabs>
          <w:tab w:val="center" w:pos="-5387"/>
          <w:tab w:val="left" w:pos="0"/>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 и др.</w:t>
      </w:r>
    </w:p>
    <w:p w:rsidR="00FE3896" w:rsidRDefault="00FE3896" w:rsidP="00FE3896">
      <w:pPr>
        <w:tabs>
          <w:tab w:val="center" w:pos="-5387"/>
          <w:tab w:val="left" w:pos="0"/>
          <w:tab w:val="left" w:pos="720"/>
        </w:tabs>
        <w:spacing w:after="0" w:line="240" w:lineRule="auto"/>
        <w:ind w:firstLine="720"/>
        <w:jc w:val="both"/>
        <w:rPr>
          <w:rFonts w:ascii="Times New Roman" w:hAnsi="Times New Roman"/>
          <w:sz w:val="28"/>
          <w:szCs w:val="28"/>
        </w:rPr>
      </w:pPr>
      <w:r>
        <w:rPr>
          <w:rFonts w:ascii="Times New Roman" w:hAnsi="Times New Roman"/>
          <w:sz w:val="28"/>
          <w:szCs w:val="28"/>
        </w:rPr>
        <w:t>Срок подготовки и направления ответа на указанный запрос не может превышать 5 рабочих дней со дня поступления запроса.</w:t>
      </w:r>
    </w:p>
    <w:p w:rsidR="00FE3896" w:rsidRDefault="00FE3896" w:rsidP="00FE3896">
      <w:pPr>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FE3896" w:rsidRDefault="00FE3896" w:rsidP="00FE3896">
      <w:pPr>
        <w:spacing w:after="0" w:line="240" w:lineRule="auto"/>
        <w:ind w:firstLine="540"/>
        <w:jc w:val="both"/>
        <w:rPr>
          <w:rFonts w:ascii="Times New Roman" w:hAnsi="Times New Roman"/>
          <w:sz w:val="28"/>
          <w:szCs w:val="28"/>
        </w:rPr>
      </w:pPr>
      <w:r>
        <w:rPr>
          <w:rFonts w:ascii="Times New Roman" w:hAnsi="Times New Roman"/>
          <w:sz w:val="28"/>
          <w:szCs w:val="28"/>
        </w:rPr>
        <w:t xml:space="preserve">3.5. </w:t>
      </w:r>
      <w:r w:rsidRPr="00802FBF">
        <w:rPr>
          <w:rFonts w:ascii="Times New Roman" w:hAnsi="Times New Roman"/>
          <w:b/>
          <w:sz w:val="28"/>
          <w:szCs w:val="28"/>
        </w:rPr>
        <w:t>Подготовка распоряжения</w:t>
      </w:r>
      <w:r>
        <w:rPr>
          <w:rFonts w:ascii="Times New Roman" w:hAnsi="Times New Roman"/>
          <w:sz w:val="28"/>
          <w:szCs w:val="28"/>
        </w:rPr>
        <w:t xml:space="preserve"> главы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о предоставление места для сезонной торговли (оказания услуг общественного питания)/ уведомление – справка об отказе в предоставлении места для сезонной торговли (оказания услуг общественного питания).</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3.5.1.Основанием для начала административной процедуры является получение ответов на межведомственные запросы.</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 xml:space="preserve">3.5.2.Ответственным за исполнение административной процедуры является специалист администрации сельского поселения в соответствии с должностными обязанностями. </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 xml:space="preserve"> Специалист администрации (далее - специалист):</w:t>
      </w:r>
    </w:p>
    <w:p w:rsidR="00FE3896"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 оценивает поданные документы на предмет их соответствия требованиям законодательства;</w:t>
      </w:r>
    </w:p>
    <w:p w:rsidR="00FE3896" w:rsidRPr="000C395C" w:rsidRDefault="00FE3896" w:rsidP="00FE3896">
      <w:pPr>
        <w:autoSpaceDE w:val="0"/>
        <w:spacing w:after="0" w:line="0" w:lineRule="atLeast"/>
        <w:ind w:firstLine="720"/>
        <w:jc w:val="both"/>
        <w:rPr>
          <w:rFonts w:ascii="Times New Roman" w:hAnsi="Times New Roman"/>
          <w:sz w:val="28"/>
          <w:szCs w:val="28"/>
        </w:rPr>
      </w:pPr>
      <w:r>
        <w:rPr>
          <w:rFonts w:ascii="Times New Roman" w:hAnsi="Times New Roman"/>
          <w:sz w:val="28"/>
          <w:szCs w:val="28"/>
        </w:rPr>
        <w:t xml:space="preserve">- после проверки документов и получения необходимых сведений подготавливает в течение четырех рабочих дней  распоряжение о предоставлении места для  сезонной торговли </w:t>
      </w:r>
      <w:r w:rsidRPr="000C395C">
        <w:rPr>
          <w:rFonts w:ascii="Times New Roman" w:hAnsi="Times New Roman"/>
          <w:sz w:val="28"/>
          <w:szCs w:val="28"/>
        </w:rPr>
        <w:t>(оказания услуг общественного питания); или уведомление об отказе в предоставлении места для сезонной торговли  (оказания услуг общественного питания).</w:t>
      </w:r>
    </w:p>
    <w:p w:rsidR="00FE3896" w:rsidRPr="000C395C" w:rsidRDefault="00FE3896" w:rsidP="00FE3896">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подготовка распоряжения главы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о предоставлении места для сезонной торговли </w:t>
      </w:r>
      <w:r w:rsidRPr="000C395C">
        <w:rPr>
          <w:rFonts w:ascii="Times New Roman" w:hAnsi="Times New Roman"/>
          <w:sz w:val="28"/>
          <w:szCs w:val="28"/>
        </w:rPr>
        <w:t xml:space="preserve">(оказания услуг общественного питания) или уведомления об отказе в предоставлении места для сезонной торговли (оказания услуг общественного питания). </w:t>
      </w:r>
    </w:p>
    <w:p w:rsidR="00FE3896" w:rsidRDefault="00FE3896" w:rsidP="00FE3896">
      <w:pPr>
        <w:autoSpaceDE w:val="0"/>
        <w:spacing w:after="0" w:line="240" w:lineRule="auto"/>
        <w:ind w:firstLine="708"/>
        <w:jc w:val="center"/>
        <w:rPr>
          <w:rFonts w:ascii="Times New Roman" w:eastAsia="Times New Roman" w:hAnsi="Times New Roman"/>
          <w:color w:val="252525"/>
          <w:sz w:val="28"/>
          <w:szCs w:val="28"/>
        </w:rPr>
      </w:pPr>
    </w:p>
    <w:p w:rsidR="00FE3896" w:rsidRDefault="00FE3896" w:rsidP="00FE3896">
      <w:pPr>
        <w:shd w:val="clear" w:color="auto" w:fill="FFFFFF"/>
        <w:spacing w:after="0" w:line="100" w:lineRule="atLeast"/>
        <w:jc w:val="center"/>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FE3896" w:rsidRDefault="00FE3896" w:rsidP="00FE3896">
      <w:pPr>
        <w:autoSpaceDE w:val="0"/>
        <w:spacing w:after="0"/>
        <w:jc w:val="center"/>
        <w:rPr>
          <w:rFonts w:ascii="Times New Roman" w:hAnsi="Times New Roman"/>
          <w:b/>
          <w:sz w:val="28"/>
          <w:szCs w:val="28"/>
        </w:rPr>
      </w:pPr>
    </w:p>
    <w:p w:rsidR="00FE3896" w:rsidRDefault="00FE3896" w:rsidP="00FE3896">
      <w:pPr>
        <w:widowControl w:val="0"/>
        <w:tabs>
          <w:tab w:val="left" w:pos="709"/>
        </w:tabs>
        <w:spacing w:after="0"/>
        <w:jc w:val="both"/>
        <w:rPr>
          <w:rFonts w:ascii="Times New Roman" w:hAnsi="Times New Roman"/>
          <w:sz w:val="28"/>
          <w:szCs w:val="28"/>
        </w:rPr>
      </w:pPr>
      <w:r>
        <w:rPr>
          <w:rFonts w:ascii="Times New Roman" w:hAnsi="Times New Roman"/>
          <w:sz w:val="28"/>
          <w:szCs w:val="28"/>
        </w:rPr>
        <w:tab/>
        <w:t>4.1. Общий контроль за предоставлением муниципальной услуги «</w:t>
      </w:r>
      <w:r>
        <w:rPr>
          <w:rFonts w:ascii="Times New Roman" w:eastAsia="Times New Roman" w:hAnsi="Times New Roman"/>
          <w:sz w:val="28"/>
          <w:szCs w:val="28"/>
        </w:rPr>
        <w:t>Предоставление мест для размещения объектов нестационарной торговли размещения сезонных объектов мелкорозничной торговой сети</w:t>
      </w:r>
      <w:r>
        <w:rPr>
          <w:rFonts w:ascii="Times New Roman" w:hAnsi="Times New Roman"/>
          <w:sz w:val="28"/>
          <w:szCs w:val="28"/>
        </w:rPr>
        <w:t xml:space="preserve">» возложен на  помощника главы поселения согласно распределению обязанностей. </w:t>
      </w:r>
    </w:p>
    <w:p w:rsidR="00FE3896" w:rsidRDefault="00FE3896" w:rsidP="00FE3896">
      <w:pPr>
        <w:widowControl w:val="0"/>
        <w:tabs>
          <w:tab w:val="left" w:pos="709"/>
        </w:tabs>
        <w:spacing w:after="0"/>
        <w:ind w:firstLine="709"/>
        <w:jc w:val="both"/>
        <w:rPr>
          <w:rFonts w:ascii="Times New Roman" w:hAnsi="Times New Roman"/>
          <w:color w:val="00B050"/>
          <w:sz w:val="28"/>
          <w:szCs w:val="28"/>
        </w:rPr>
      </w:pPr>
      <w:r>
        <w:rPr>
          <w:rFonts w:ascii="Times New Roman" w:hAnsi="Times New Roman"/>
          <w:sz w:val="28"/>
          <w:szCs w:val="28"/>
        </w:rPr>
        <w:t xml:space="preserve">4.2. Текущий контроль за соблюдением последовательности и сроков </w:t>
      </w:r>
      <w:r>
        <w:rPr>
          <w:rFonts w:ascii="Times New Roman" w:hAnsi="Times New Roman"/>
          <w:sz w:val="28"/>
          <w:szCs w:val="28"/>
        </w:rPr>
        <w:lastRenderedPageBreak/>
        <w:t xml:space="preserve">исполнения административных действий и выполнения административных процедур, определенных настоящим регламентом, осуществляет специалист  </w:t>
      </w:r>
      <w:proofErr w:type="spellStart"/>
      <w:r>
        <w:rPr>
          <w:rFonts w:ascii="Times New Roman" w:hAnsi="Times New Roman"/>
          <w:sz w:val="28"/>
          <w:szCs w:val="28"/>
        </w:rPr>
        <w:t>Висимкого</w:t>
      </w:r>
      <w:proofErr w:type="spellEnd"/>
      <w:r>
        <w:rPr>
          <w:rFonts w:ascii="Times New Roman" w:hAnsi="Times New Roman"/>
          <w:sz w:val="28"/>
          <w:szCs w:val="28"/>
        </w:rPr>
        <w:t xml:space="preserve"> сельского поселения.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администрации </w:t>
      </w:r>
      <w:proofErr w:type="spellStart"/>
      <w:r>
        <w:rPr>
          <w:rFonts w:ascii="Times New Roman" w:hAnsi="Times New Roman"/>
          <w:sz w:val="28"/>
          <w:szCs w:val="28"/>
        </w:rPr>
        <w:t>Висимкого</w:t>
      </w:r>
      <w:proofErr w:type="spellEnd"/>
      <w:r>
        <w:rPr>
          <w:rFonts w:ascii="Times New Roman" w:hAnsi="Times New Roman"/>
          <w:sz w:val="28"/>
          <w:szCs w:val="28"/>
        </w:rPr>
        <w:t xml:space="preserve"> сельского поселения.</w:t>
      </w:r>
      <w:r>
        <w:rPr>
          <w:rFonts w:ascii="Times New Roman" w:hAnsi="Times New Roman"/>
          <w:color w:val="00B050"/>
          <w:sz w:val="28"/>
          <w:szCs w:val="28"/>
        </w:rPr>
        <w:t xml:space="preserve"> </w:t>
      </w:r>
    </w:p>
    <w:p w:rsidR="00FE3896" w:rsidRDefault="00FE3896" w:rsidP="00FE3896">
      <w:pPr>
        <w:widowControl w:val="0"/>
        <w:spacing w:after="0"/>
        <w:ind w:firstLine="709"/>
        <w:jc w:val="both"/>
        <w:rPr>
          <w:rFonts w:ascii="Times New Roman" w:hAnsi="Times New Roman"/>
          <w:sz w:val="28"/>
          <w:szCs w:val="28"/>
        </w:rPr>
      </w:pPr>
      <w:r>
        <w:rPr>
          <w:rFonts w:ascii="Times New Roman" w:hAnsi="Times New Roman"/>
          <w:sz w:val="28"/>
          <w:szCs w:val="28"/>
        </w:rPr>
        <w:t>По решению руководителя органа,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FE3896" w:rsidRDefault="00FE3896" w:rsidP="00FE3896">
      <w:pPr>
        <w:tabs>
          <w:tab w:val="left" w:pos="709"/>
          <w:tab w:val="left" w:pos="993"/>
          <w:tab w:val="left" w:pos="1134"/>
          <w:tab w:val="left" w:pos="1620"/>
        </w:tabs>
        <w:autoSpaceDE w:val="0"/>
        <w:spacing w:after="0" w:line="100" w:lineRule="atLeast"/>
        <w:jc w:val="both"/>
        <w:rPr>
          <w:rFonts w:ascii="Times New Roman" w:hAnsi="Times New Roman"/>
          <w:sz w:val="28"/>
          <w:szCs w:val="28"/>
        </w:rPr>
      </w:pPr>
      <w:r>
        <w:rPr>
          <w:rFonts w:ascii="Times New Roman" w:hAnsi="Times New Roman"/>
          <w:sz w:val="28"/>
          <w:szCs w:val="28"/>
        </w:rPr>
        <w:t xml:space="preserve">      4.3. Основания для проведения внеплановых проверок полноты и качества предоставления муниципальной услуги:</w:t>
      </w:r>
    </w:p>
    <w:p w:rsidR="00FE3896" w:rsidRDefault="00FE3896" w:rsidP="00FE3896">
      <w:pPr>
        <w:tabs>
          <w:tab w:val="left" w:pos="993"/>
          <w:tab w:val="left" w:pos="1276"/>
          <w:tab w:val="left" w:pos="1620"/>
        </w:tabs>
        <w:autoSpaceDE w:val="0"/>
        <w:spacing w:after="0"/>
        <w:ind w:firstLine="709"/>
        <w:jc w:val="both"/>
        <w:rPr>
          <w:rFonts w:ascii="Times New Roman" w:hAnsi="Times New Roman"/>
          <w:sz w:val="28"/>
          <w:szCs w:val="28"/>
        </w:rPr>
      </w:pPr>
      <w:r>
        <w:rPr>
          <w:rFonts w:ascii="Times New Roman" w:hAnsi="Times New Roman"/>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E3896" w:rsidRDefault="00FE3896" w:rsidP="00FE3896">
      <w:pPr>
        <w:tabs>
          <w:tab w:val="left" w:pos="993"/>
          <w:tab w:val="left" w:pos="1276"/>
          <w:tab w:val="left" w:pos="1620"/>
        </w:tabs>
        <w:autoSpaceDE w:val="0"/>
        <w:spacing w:after="0"/>
        <w:ind w:firstLine="709"/>
        <w:jc w:val="both"/>
        <w:rPr>
          <w:rFonts w:ascii="Times New Roman" w:hAnsi="Times New Roman"/>
          <w:sz w:val="28"/>
          <w:szCs w:val="28"/>
        </w:rPr>
      </w:pPr>
      <w:r>
        <w:rPr>
          <w:rFonts w:ascii="Times New Roman" w:hAnsi="Times New Roman"/>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E3896" w:rsidRDefault="00FE3896" w:rsidP="00FE3896">
      <w:pPr>
        <w:tabs>
          <w:tab w:val="left" w:pos="993"/>
          <w:tab w:val="left" w:pos="1276"/>
          <w:tab w:val="left" w:pos="1620"/>
        </w:tabs>
        <w:autoSpaceDE w:val="0"/>
        <w:spacing w:after="0"/>
        <w:ind w:firstLine="709"/>
        <w:jc w:val="both"/>
        <w:rPr>
          <w:rFonts w:ascii="Times New Roman" w:hAnsi="Times New Roman"/>
          <w:sz w:val="28"/>
          <w:szCs w:val="28"/>
        </w:rPr>
      </w:pPr>
      <w:r>
        <w:rPr>
          <w:rFonts w:ascii="Times New Roman" w:hAnsi="Times New Roman"/>
          <w:sz w:val="28"/>
          <w:szCs w:val="28"/>
        </w:rPr>
        <w:t>- поручение руководителя органа, предоставляющего услугу;</w:t>
      </w:r>
    </w:p>
    <w:p w:rsidR="00FE3896" w:rsidRDefault="00FE3896" w:rsidP="00FE3896">
      <w:pPr>
        <w:tabs>
          <w:tab w:val="left" w:pos="993"/>
          <w:tab w:val="left" w:pos="1276"/>
          <w:tab w:val="left" w:pos="1620"/>
        </w:tabs>
        <w:autoSpaceDE w:val="0"/>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обращение заявителя или иного заинтересованного лица</w:t>
      </w:r>
      <w:r>
        <w:rPr>
          <w:rFonts w:ascii="Times New Roman" w:hAnsi="Times New Roman"/>
          <w:sz w:val="28"/>
          <w:szCs w:val="28"/>
        </w:rPr>
        <w:t>.</w:t>
      </w:r>
    </w:p>
    <w:p w:rsidR="00FE3896" w:rsidRDefault="00FE3896" w:rsidP="00FE3896">
      <w:pPr>
        <w:tabs>
          <w:tab w:val="left" w:pos="709"/>
          <w:tab w:val="left" w:pos="1276"/>
          <w:tab w:val="left" w:pos="1620"/>
        </w:tabs>
        <w:autoSpaceDE w:val="0"/>
        <w:spacing w:after="0"/>
        <w:jc w:val="both"/>
        <w:rPr>
          <w:rFonts w:ascii="Times New Roman" w:hAnsi="Times New Roman"/>
          <w:bCs/>
          <w:sz w:val="28"/>
          <w:szCs w:val="28"/>
        </w:rPr>
      </w:pPr>
      <w:r>
        <w:rPr>
          <w:rFonts w:ascii="Times New Roman" w:hAnsi="Times New Roman"/>
          <w:bCs/>
          <w:sz w:val="28"/>
          <w:szCs w:val="28"/>
        </w:rPr>
        <w:tab/>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E3896" w:rsidRDefault="00FE3896" w:rsidP="00FE3896">
      <w:pPr>
        <w:widowControl w:val="0"/>
        <w:tabs>
          <w:tab w:val="left" w:pos="993"/>
          <w:tab w:val="left" w:pos="1276"/>
        </w:tabs>
        <w:spacing w:after="0"/>
        <w:jc w:val="both"/>
        <w:rPr>
          <w:rFonts w:ascii="Times New Roman" w:hAnsi="Times New Roman"/>
          <w:sz w:val="28"/>
          <w:szCs w:val="28"/>
        </w:rPr>
      </w:pPr>
      <w:r>
        <w:rPr>
          <w:rFonts w:ascii="Times New Roman" w:hAnsi="Times New Roman"/>
          <w:sz w:val="28"/>
          <w:szCs w:val="28"/>
        </w:rPr>
        <w:tab/>
        <w:t xml:space="preserve">4.4. Персональная ответственность сотрудников администрации </w:t>
      </w:r>
      <w:proofErr w:type="spellStart"/>
      <w:r>
        <w:rPr>
          <w:rFonts w:ascii="Times New Roman" w:hAnsi="Times New Roman"/>
          <w:sz w:val="28"/>
          <w:szCs w:val="28"/>
        </w:rPr>
        <w:t>Висимкого</w:t>
      </w:r>
      <w:proofErr w:type="spellEnd"/>
      <w:r>
        <w:rPr>
          <w:rFonts w:ascii="Times New Roman" w:hAnsi="Times New Roman"/>
          <w:sz w:val="28"/>
          <w:szCs w:val="28"/>
        </w:rPr>
        <w:t xml:space="preserve"> сельского поселения,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FE3896" w:rsidRDefault="00FE3896" w:rsidP="00FE3896">
      <w:pPr>
        <w:tabs>
          <w:tab w:val="left" w:pos="567"/>
          <w:tab w:val="left" w:pos="1134"/>
          <w:tab w:val="left" w:pos="1276"/>
          <w:tab w:val="left" w:pos="1620"/>
        </w:tabs>
        <w:autoSpaceDE w:val="0"/>
        <w:spacing w:after="0"/>
        <w:jc w:val="both"/>
        <w:rPr>
          <w:rFonts w:ascii="Times New Roman" w:hAnsi="Times New Roman"/>
          <w:sz w:val="28"/>
          <w:szCs w:val="28"/>
        </w:rPr>
      </w:pPr>
      <w:r>
        <w:rPr>
          <w:rFonts w:ascii="Times New Roman" w:hAnsi="Times New Roman"/>
          <w:sz w:val="28"/>
          <w:szCs w:val="28"/>
        </w:rPr>
        <w:t xml:space="preserve">        - нарушения срока регистрации запроса заявителя о предоставлении услуги;</w:t>
      </w:r>
    </w:p>
    <w:p w:rsidR="00FE3896" w:rsidRDefault="00FE3896" w:rsidP="00FE3896">
      <w:pPr>
        <w:widowControl w:val="0"/>
        <w:tabs>
          <w:tab w:val="left" w:pos="851"/>
          <w:tab w:val="left" w:pos="993"/>
          <w:tab w:val="left" w:pos="1276"/>
        </w:tabs>
        <w:spacing w:after="0"/>
        <w:ind w:firstLine="567"/>
        <w:jc w:val="both"/>
        <w:rPr>
          <w:rFonts w:ascii="Times New Roman" w:hAnsi="Times New Roman"/>
          <w:sz w:val="28"/>
          <w:szCs w:val="28"/>
        </w:rPr>
      </w:pPr>
      <w:r>
        <w:rPr>
          <w:rFonts w:ascii="Times New Roman" w:hAnsi="Times New Roman"/>
          <w:sz w:val="28"/>
          <w:szCs w:val="28"/>
        </w:rPr>
        <w:t>- нарушения срока предоставления услуги;</w:t>
      </w:r>
    </w:p>
    <w:p w:rsidR="00FE3896" w:rsidRDefault="00FE3896" w:rsidP="00FE3896">
      <w:pPr>
        <w:widowControl w:val="0"/>
        <w:tabs>
          <w:tab w:val="left" w:pos="851"/>
          <w:tab w:val="left" w:pos="993"/>
          <w:tab w:val="left" w:pos="1276"/>
        </w:tabs>
        <w:spacing w:after="0"/>
        <w:ind w:firstLine="567"/>
        <w:jc w:val="both"/>
        <w:rPr>
          <w:rFonts w:ascii="Times New Roman" w:hAnsi="Times New Roman"/>
          <w:sz w:val="28"/>
          <w:szCs w:val="28"/>
        </w:rPr>
      </w:pPr>
      <w:r>
        <w:rPr>
          <w:rFonts w:ascii="Times New Roman" w:hAnsi="Times New Roman"/>
          <w:sz w:val="28"/>
          <w:szCs w:val="28"/>
        </w:rPr>
        <w:t>- требования у заявителя документов, не предусмотренных нормативными правовыми актами для предоставления услуги;</w:t>
      </w:r>
    </w:p>
    <w:p w:rsidR="00FE3896" w:rsidRDefault="00FE3896" w:rsidP="00FE3896">
      <w:pPr>
        <w:widowControl w:val="0"/>
        <w:tabs>
          <w:tab w:val="left" w:pos="851"/>
          <w:tab w:val="left" w:pos="993"/>
          <w:tab w:val="left" w:pos="1276"/>
        </w:tabs>
        <w:spacing w:after="0"/>
        <w:ind w:firstLine="567"/>
        <w:jc w:val="both"/>
        <w:rPr>
          <w:rFonts w:ascii="Times New Roman" w:hAnsi="Times New Roman"/>
          <w:sz w:val="28"/>
          <w:szCs w:val="28"/>
        </w:rPr>
      </w:pPr>
      <w:r>
        <w:rPr>
          <w:rFonts w:ascii="Times New Roman" w:hAnsi="Times New Roman"/>
          <w:sz w:val="28"/>
          <w:szCs w:val="28"/>
        </w:rPr>
        <w:t>- неправомерного отказа в предоставлении услуги;</w:t>
      </w:r>
    </w:p>
    <w:p w:rsidR="00FE3896" w:rsidRDefault="00FE3896" w:rsidP="00FE3896">
      <w:pPr>
        <w:widowControl w:val="0"/>
        <w:tabs>
          <w:tab w:val="left" w:pos="851"/>
          <w:tab w:val="left" w:pos="993"/>
          <w:tab w:val="left" w:pos="1276"/>
        </w:tabs>
        <w:spacing w:after="0"/>
        <w:ind w:firstLine="567"/>
        <w:jc w:val="both"/>
        <w:rPr>
          <w:rFonts w:ascii="Times New Roman" w:hAnsi="Times New Roman"/>
          <w:sz w:val="28"/>
          <w:szCs w:val="28"/>
        </w:rPr>
      </w:pPr>
      <w:r>
        <w:rPr>
          <w:rFonts w:ascii="Times New Roman" w:hAnsi="Times New Roman"/>
          <w:sz w:val="28"/>
          <w:szCs w:val="28"/>
        </w:rPr>
        <w:t>- за требования с заявителя при предоставлении услуги платы, не предусмотренной нормативными правовыми актами;</w:t>
      </w:r>
    </w:p>
    <w:p w:rsidR="00FE3896" w:rsidRDefault="00FE3896" w:rsidP="00FE3896">
      <w:pPr>
        <w:widowControl w:val="0"/>
        <w:tabs>
          <w:tab w:val="left" w:pos="851"/>
          <w:tab w:val="left" w:pos="993"/>
          <w:tab w:val="left" w:pos="1276"/>
        </w:tabs>
        <w:spacing w:after="0"/>
        <w:ind w:firstLine="567"/>
        <w:jc w:val="both"/>
        <w:rPr>
          <w:rFonts w:ascii="Times New Roman" w:hAnsi="Times New Roman"/>
          <w:sz w:val="28"/>
          <w:szCs w:val="28"/>
        </w:rPr>
      </w:pPr>
      <w:r>
        <w:rPr>
          <w:rFonts w:ascii="Times New Roman" w:hAnsi="Times New Roman"/>
          <w:sz w:val="28"/>
          <w:szCs w:val="28"/>
        </w:rPr>
        <w:t xml:space="preserve">- неправомерного отказа в исправлении допущенных опечаток и ошибок </w:t>
      </w:r>
      <w:r>
        <w:rPr>
          <w:rFonts w:ascii="Times New Roman" w:hAnsi="Times New Roman"/>
          <w:sz w:val="28"/>
          <w:szCs w:val="28"/>
        </w:rPr>
        <w:lastRenderedPageBreak/>
        <w:t>в выданных в результате предоставления услуги документах либо нарушение установленного срока таких исправлений;</w:t>
      </w:r>
    </w:p>
    <w:p w:rsidR="00FE3896" w:rsidRDefault="00FE3896" w:rsidP="00FE3896">
      <w:pPr>
        <w:widowControl w:val="0"/>
        <w:tabs>
          <w:tab w:val="left" w:pos="851"/>
          <w:tab w:val="left" w:pos="993"/>
          <w:tab w:val="left" w:pos="1134"/>
          <w:tab w:val="left" w:pos="1276"/>
        </w:tabs>
        <w:spacing w:after="0"/>
        <w:ind w:firstLine="709"/>
        <w:jc w:val="both"/>
        <w:rPr>
          <w:rFonts w:ascii="Times New Roman" w:hAnsi="Times New Roman"/>
          <w:sz w:val="28"/>
          <w:szCs w:val="28"/>
        </w:rPr>
      </w:pPr>
      <w:r>
        <w:rPr>
          <w:rFonts w:ascii="Times New Roman" w:hAnsi="Times New Roman"/>
          <w:sz w:val="28"/>
          <w:szCs w:val="28"/>
        </w:rPr>
        <w:t>- неправомерного отказа в приеме документов, предоставление которых предусмотрено нормативными правовыми актами для предоставления услуги.</w:t>
      </w:r>
    </w:p>
    <w:p w:rsidR="00FE3896" w:rsidRDefault="00FE3896" w:rsidP="00FE3896">
      <w:pPr>
        <w:tabs>
          <w:tab w:val="left" w:pos="567"/>
          <w:tab w:val="left" w:pos="1134"/>
          <w:tab w:val="left" w:pos="1276"/>
        </w:tabs>
        <w:autoSpaceDE w:val="0"/>
        <w:spacing w:after="0"/>
        <w:jc w:val="both"/>
        <w:rPr>
          <w:rFonts w:ascii="Times New Roman" w:hAnsi="Times New Roman"/>
          <w:sz w:val="28"/>
          <w:szCs w:val="28"/>
        </w:rPr>
      </w:pPr>
      <w:r>
        <w:rPr>
          <w:rFonts w:ascii="Times New Roman" w:hAnsi="Times New Roman"/>
          <w:sz w:val="28"/>
          <w:szCs w:val="28"/>
        </w:rPr>
        <w:tab/>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E3896" w:rsidRDefault="00FE3896" w:rsidP="00FE3896">
      <w:pPr>
        <w:tabs>
          <w:tab w:val="left" w:pos="567"/>
          <w:tab w:val="left" w:pos="1134"/>
          <w:tab w:val="left" w:pos="1276"/>
        </w:tabs>
        <w:autoSpaceDE w:val="0"/>
        <w:spacing w:after="0"/>
        <w:jc w:val="both"/>
        <w:rPr>
          <w:rFonts w:ascii="Times New Roman" w:hAnsi="Times New Roman"/>
          <w:sz w:val="28"/>
          <w:szCs w:val="28"/>
        </w:rPr>
      </w:pPr>
    </w:p>
    <w:p w:rsidR="00FE3896" w:rsidRDefault="00FE3896" w:rsidP="00FE3896">
      <w:pPr>
        <w:autoSpaceDE w:val="0"/>
        <w:spacing w:after="0"/>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3896" w:rsidRDefault="00FE3896" w:rsidP="00FE3896">
      <w:pPr>
        <w:autoSpaceDE w:val="0"/>
        <w:jc w:val="center"/>
        <w:rPr>
          <w:rFonts w:ascii="Times New Roman" w:hAnsi="Times New Roman"/>
          <w:sz w:val="28"/>
          <w:szCs w:val="28"/>
        </w:rPr>
      </w:pPr>
    </w:p>
    <w:p w:rsidR="00FE3896" w:rsidRDefault="00FE3896" w:rsidP="00FE3896">
      <w:pPr>
        <w:tabs>
          <w:tab w:val="left" w:pos="567"/>
        </w:tabs>
        <w:spacing w:after="0"/>
        <w:jc w:val="both"/>
        <w:rPr>
          <w:rFonts w:ascii="Times New Roman" w:hAnsi="Times New Roman"/>
          <w:sz w:val="28"/>
          <w:szCs w:val="28"/>
        </w:rPr>
      </w:pPr>
      <w:r>
        <w:rPr>
          <w:rFonts w:ascii="Times New Roman" w:hAnsi="Times New Roman"/>
          <w:sz w:val="28"/>
          <w:szCs w:val="28"/>
        </w:rPr>
        <w:tab/>
        <w:t>5.1. Получатели муниципальной услуги (заявители) вправе обжаловать действия (бездействия), решения должностных лиц, осуществляемых (принятых) в ходе предоставления муниципальной услуги.</w:t>
      </w:r>
    </w:p>
    <w:p w:rsidR="00FE3896" w:rsidRDefault="00FE3896" w:rsidP="00FE3896">
      <w:pPr>
        <w:tabs>
          <w:tab w:val="left" w:pos="567"/>
        </w:tabs>
        <w:spacing w:after="0"/>
        <w:jc w:val="both"/>
        <w:rPr>
          <w:rFonts w:ascii="Times New Roman" w:hAnsi="Times New Roman"/>
          <w:sz w:val="28"/>
          <w:szCs w:val="28"/>
        </w:rPr>
      </w:pPr>
      <w:r>
        <w:rPr>
          <w:rFonts w:ascii="Times New Roman" w:hAnsi="Times New Roman"/>
          <w:sz w:val="28"/>
          <w:szCs w:val="28"/>
        </w:rPr>
        <w:tab/>
        <w:t xml:space="preserve">5.2. Жалоба на действия (бездействия) и решения должностных лиц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(далее - жалоба) подается в письменной форме на бумажном носителе, в электронной форме главе   администрации </w:t>
      </w:r>
      <w:proofErr w:type="spellStart"/>
      <w:r>
        <w:rPr>
          <w:rFonts w:ascii="Times New Roman" w:hAnsi="Times New Roman"/>
          <w:sz w:val="28"/>
          <w:szCs w:val="28"/>
        </w:rPr>
        <w:t>Висимкого</w:t>
      </w:r>
      <w:proofErr w:type="spellEnd"/>
      <w:r>
        <w:rPr>
          <w:rFonts w:ascii="Times New Roman" w:hAnsi="Times New Roman"/>
          <w:sz w:val="28"/>
          <w:szCs w:val="28"/>
        </w:rPr>
        <w:t xml:space="preserve"> сельского поселения.</w:t>
      </w:r>
    </w:p>
    <w:p w:rsidR="00FE3896" w:rsidRDefault="00FE3896" w:rsidP="00FE3896">
      <w:pPr>
        <w:spacing w:after="0"/>
        <w:ind w:left="709"/>
        <w:jc w:val="both"/>
        <w:rPr>
          <w:rFonts w:ascii="Times New Roman" w:hAnsi="Times New Roman"/>
          <w:sz w:val="28"/>
          <w:szCs w:val="28"/>
        </w:rPr>
      </w:pPr>
      <w:r>
        <w:rPr>
          <w:rFonts w:ascii="Times New Roman" w:hAnsi="Times New Roman"/>
          <w:sz w:val="28"/>
          <w:szCs w:val="28"/>
        </w:rPr>
        <w:t>Жалоба может быть направлена в виде:</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xml:space="preserve">- почтового отправления по адресу: с. Висим, ул. Кирова, д. 26, </w:t>
      </w:r>
      <w:proofErr w:type="spellStart"/>
      <w:r>
        <w:rPr>
          <w:rFonts w:ascii="Times New Roman" w:hAnsi="Times New Roman"/>
          <w:sz w:val="28"/>
          <w:szCs w:val="28"/>
        </w:rPr>
        <w:t>Добрянский</w:t>
      </w:r>
      <w:proofErr w:type="spellEnd"/>
      <w:r>
        <w:rPr>
          <w:rFonts w:ascii="Times New Roman" w:hAnsi="Times New Roman"/>
          <w:sz w:val="28"/>
          <w:szCs w:val="28"/>
        </w:rPr>
        <w:t xml:space="preserve"> район, Пермский край, 618716;</w:t>
      </w:r>
    </w:p>
    <w:p w:rsidR="00FE3896" w:rsidRDefault="00FE3896" w:rsidP="00FE3896">
      <w:pPr>
        <w:tabs>
          <w:tab w:val="left" w:pos="709"/>
        </w:tabs>
        <w:spacing w:after="0"/>
        <w:jc w:val="both"/>
        <w:rPr>
          <w:rFonts w:ascii="Times New Roman" w:hAnsi="Times New Roman" w:cs="Times New Roman"/>
          <w:sz w:val="28"/>
          <w:szCs w:val="28"/>
        </w:rPr>
      </w:pPr>
      <w:r>
        <w:rPr>
          <w:rFonts w:ascii="Times New Roman" w:hAnsi="Times New Roman"/>
          <w:sz w:val="28"/>
          <w:szCs w:val="28"/>
        </w:rPr>
        <w:tab/>
        <w:t xml:space="preserve">- электронного сообщения, направленного по электронной почте: </w:t>
      </w:r>
      <w:hyperlink r:id="rId7" w:history="1">
        <w:r w:rsidRPr="004C0A7D">
          <w:rPr>
            <w:rStyle w:val="a4"/>
            <w:rFonts w:ascii="Times New Roman" w:hAnsi="Times New Roman" w:cs="Times New Roman"/>
            <w:sz w:val="28"/>
          </w:rPr>
          <w:t>adm</w:t>
        </w:r>
      </w:hyperlink>
      <w:hyperlink r:id="rId8" w:history="1">
        <w:r w:rsidRPr="004C0A7D">
          <w:rPr>
            <w:rStyle w:val="a4"/>
            <w:rFonts w:ascii="Times New Roman" w:hAnsi="Times New Roman" w:cs="Times New Roman"/>
            <w:sz w:val="28"/>
          </w:rPr>
          <w:t>visim</w:t>
        </w:r>
      </w:hyperlink>
      <w:hyperlink r:id="rId9" w:history="1">
        <w:r w:rsidRPr="004C0A7D">
          <w:rPr>
            <w:rStyle w:val="a4"/>
            <w:rFonts w:ascii="Times New Roman" w:hAnsi="Times New Roman" w:cs="Times New Roman"/>
            <w:sz w:val="28"/>
          </w:rPr>
          <w:t>@</w:t>
        </w:r>
      </w:hyperlink>
      <w:hyperlink r:id="rId10" w:history="1">
        <w:r w:rsidRPr="004C0A7D">
          <w:rPr>
            <w:rStyle w:val="a4"/>
            <w:rFonts w:ascii="Times New Roman" w:hAnsi="Times New Roman" w:cs="Times New Roman"/>
            <w:sz w:val="28"/>
          </w:rPr>
          <w:t>yandex</w:t>
        </w:r>
      </w:hyperlink>
      <w:hyperlink r:id="rId11" w:history="1">
        <w:r w:rsidRPr="004C0A7D">
          <w:rPr>
            <w:rStyle w:val="a4"/>
            <w:rFonts w:ascii="Times New Roman" w:hAnsi="Times New Roman" w:cs="Times New Roman"/>
            <w:sz w:val="28"/>
          </w:rPr>
          <w:t>.ru</w:t>
        </w:r>
      </w:hyperlink>
      <w:r>
        <w:rPr>
          <w:rFonts w:ascii="Times New Roman" w:hAnsi="Times New Roman"/>
          <w:sz w:val="28"/>
          <w:szCs w:val="28"/>
        </w:rPr>
        <w:t xml:space="preserve"> или размещенного </w:t>
      </w:r>
      <w:r>
        <w:rPr>
          <w:rFonts w:ascii="Times New Roman" w:hAnsi="Times New Roman"/>
          <w:bCs/>
          <w:sz w:val="28"/>
          <w:szCs w:val="28"/>
        </w:rPr>
        <w:t xml:space="preserve">на официальном </w:t>
      </w:r>
      <w:r>
        <w:rPr>
          <w:rFonts w:ascii="Times New Roman" w:hAnsi="Times New Roman"/>
          <w:sz w:val="28"/>
          <w:szCs w:val="28"/>
        </w:rPr>
        <w:t xml:space="preserve">Интернет </w:t>
      </w:r>
      <w:r>
        <w:rPr>
          <w:rFonts w:ascii="Times New Roman" w:hAnsi="Times New Roman"/>
          <w:bCs/>
          <w:sz w:val="28"/>
          <w:szCs w:val="28"/>
        </w:rPr>
        <w:t xml:space="preserve">сайте администрации </w:t>
      </w:r>
      <w:proofErr w:type="spellStart"/>
      <w:r>
        <w:rPr>
          <w:rFonts w:ascii="Times New Roman" w:hAnsi="Times New Roman"/>
          <w:bCs/>
          <w:sz w:val="28"/>
          <w:szCs w:val="28"/>
        </w:rPr>
        <w:t>Висимского</w:t>
      </w:r>
      <w:proofErr w:type="spellEnd"/>
      <w:r>
        <w:rPr>
          <w:rFonts w:ascii="Times New Roman" w:hAnsi="Times New Roman"/>
          <w:bCs/>
          <w:sz w:val="28"/>
          <w:szCs w:val="28"/>
        </w:rPr>
        <w:t xml:space="preserve"> сельского поселения: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dobryanka</w:t>
      </w:r>
      <w:proofErr w:type="spellEnd"/>
      <w:r>
        <w:rPr>
          <w:rFonts w:ascii="Times New Roman" w:hAnsi="Times New Roman"/>
          <w:sz w:val="28"/>
          <w:szCs w:val="28"/>
        </w:rPr>
        <w:t>-</w:t>
      </w:r>
      <w:r>
        <w:rPr>
          <w:rFonts w:ascii="Times New Roman" w:hAnsi="Times New Roman"/>
          <w:sz w:val="28"/>
          <w:szCs w:val="28"/>
          <w:lang w:val="en-US"/>
        </w:rPr>
        <w:t>city</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spellStart"/>
      <w:r>
        <w:rPr>
          <w:rFonts w:ascii="Times New Roman" w:hAnsi="Times New Roman"/>
          <w:sz w:val="28"/>
          <w:szCs w:val="28"/>
          <w:lang w:val="en-US"/>
        </w:rPr>
        <w:t>visimskoe</w:t>
      </w:r>
      <w:proofErr w:type="spellEnd"/>
      <w:r>
        <w:rPr>
          <w:rFonts w:ascii="Times New Roman" w:hAnsi="Times New Roman"/>
          <w:sz w:val="28"/>
          <w:szCs w:val="28"/>
        </w:rPr>
        <w:t xml:space="preserve"> (раздел Интернет-приемная); на официальном Интернет сайте </w:t>
      </w:r>
      <w:r>
        <w:rPr>
          <w:rFonts w:ascii="Times New Roman" w:hAnsi="Times New Roman"/>
          <w:bCs/>
          <w:sz w:val="28"/>
          <w:szCs w:val="28"/>
        </w:rPr>
        <w:t xml:space="preserve">единого портала государственных и муниципальных услуг </w:t>
      </w:r>
      <w:hyperlink r:id="rId12" w:history="1">
        <w:r>
          <w:rPr>
            <w:rStyle w:val="a4"/>
            <w:rFonts w:ascii="Times New Roman" w:hAnsi="Times New Roman"/>
          </w:rPr>
          <w:t>www</w:t>
        </w:r>
      </w:hyperlink>
      <w:hyperlink r:id="rId13" w:history="1">
        <w:r>
          <w:rPr>
            <w:rStyle w:val="a4"/>
            <w:rFonts w:ascii="Times New Roman" w:hAnsi="Times New Roman"/>
          </w:rPr>
          <w:t>.</w:t>
        </w:r>
      </w:hyperlink>
      <w:hyperlink r:id="rId14" w:history="1">
        <w:r>
          <w:rPr>
            <w:rStyle w:val="a4"/>
            <w:rFonts w:ascii="Times New Roman" w:hAnsi="Times New Roman"/>
          </w:rPr>
          <w:t>gosuslugi</w:t>
        </w:r>
      </w:hyperlink>
      <w:hyperlink r:id="rId15" w:history="1">
        <w:r>
          <w:rPr>
            <w:rStyle w:val="a4"/>
            <w:rFonts w:ascii="Times New Roman" w:hAnsi="Times New Roman"/>
          </w:rPr>
          <w:t>.</w:t>
        </w:r>
      </w:hyperlink>
      <w:hyperlink r:id="rId16" w:history="1">
        <w:r>
          <w:rPr>
            <w:rStyle w:val="a4"/>
            <w:rFonts w:ascii="Times New Roman" w:hAnsi="Times New Roman"/>
          </w:rPr>
          <w:t>ru</w:t>
        </w:r>
      </w:hyperlink>
      <w:r>
        <w:rPr>
          <w:rFonts w:ascii="Times New Roman" w:hAnsi="Times New Roman" w:cs="Times New Roman"/>
          <w:sz w:val="28"/>
          <w:szCs w:val="28"/>
          <w:u w:val="single"/>
          <w:shd w:val="clear" w:color="auto" w:fill="FFFFFF"/>
        </w:rPr>
        <w:t>;</w:t>
      </w:r>
      <w:r>
        <w:rPr>
          <w:rFonts w:ascii="Times New Roman" w:hAnsi="Times New Roman"/>
          <w:color w:val="0000FF"/>
          <w:sz w:val="28"/>
          <w:szCs w:val="28"/>
        </w:rPr>
        <w:t xml:space="preserve"> </w:t>
      </w:r>
      <w:r>
        <w:rPr>
          <w:rFonts w:ascii="Times New Roman" w:hAnsi="Times New Roman"/>
          <w:sz w:val="28"/>
          <w:szCs w:val="28"/>
        </w:rPr>
        <w:t>на официальном Интернет сайте</w:t>
      </w:r>
      <w:r>
        <w:rPr>
          <w:rFonts w:ascii="Times New Roman" w:hAnsi="Times New Roman"/>
          <w:bCs/>
          <w:sz w:val="28"/>
          <w:szCs w:val="28"/>
        </w:rPr>
        <w:t xml:space="preserve"> регионального портала государственных и муниципальных услуг </w:t>
      </w:r>
      <w:hyperlink r:id="rId17" w:history="1">
        <w:r>
          <w:rPr>
            <w:rStyle w:val="a4"/>
            <w:rFonts w:ascii="Times New Roman" w:hAnsi="Times New Roman"/>
          </w:rPr>
          <w:t>www.gosuslugi.permkrai.ru</w:t>
        </w:r>
      </w:hyperlink>
      <w:r>
        <w:rPr>
          <w:rFonts w:ascii="Times New Roman" w:hAnsi="Times New Roman" w:cs="Times New Roman"/>
          <w:sz w:val="28"/>
          <w:szCs w:val="28"/>
        </w:rPr>
        <w:t>;</w:t>
      </w:r>
    </w:p>
    <w:p w:rsidR="00FE3896" w:rsidRDefault="00FE3896" w:rsidP="00FE3896">
      <w:pPr>
        <w:tabs>
          <w:tab w:val="left" w:pos="1276"/>
        </w:tabs>
        <w:spacing w:after="0"/>
        <w:ind w:firstLine="708"/>
        <w:jc w:val="both"/>
        <w:rPr>
          <w:rFonts w:ascii="Times New Roman" w:hAnsi="Times New Roman"/>
          <w:sz w:val="28"/>
          <w:szCs w:val="28"/>
        </w:rPr>
      </w:pPr>
      <w:r>
        <w:rPr>
          <w:rFonts w:ascii="Times New Roman" w:hAnsi="Times New Roman"/>
          <w:sz w:val="28"/>
          <w:szCs w:val="28"/>
        </w:rPr>
        <w:t xml:space="preserve">- в форме устного личного обращения к главе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на личном приеме. Уточнить график приема и записаться на личный прием можно по телефону (34265) 7-76-59.</w:t>
      </w:r>
    </w:p>
    <w:p w:rsidR="00FE3896" w:rsidRDefault="00FE3896" w:rsidP="00FE3896">
      <w:pPr>
        <w:tabs>
          <w:tab w:val="left" w:pos="1276"/>
        </w:tabs>
        <w:spacing w:after="0"/>
        <w:ind w:firstLine="708"/>
        <w:jc w:val="both"/>
        <w:rPr>
          <w:rFonts w:ascii="Times New Roman" w:hAnsi="Times New Roman"/>
          <w:sz w:val="28"/>
          <w:szCs w:val="28"/>
        </w:rPr>
      </w:pPr>
      <w:r>
        <w:rPr>
          <w:rFonts w:ascii="Times New Roman" w:hAnsi="Times New Roman"/>
          <w:sz w:val="28"/>
          <w:szCs w:val="28"/>
        </w:rPr>
        <w:t>Информацию о порядке направления жалобы можно получить по телефону: (34265) 7-76-59 (специалисты отдела документационного обеспечения).</w:t>
      </w:r>
    </w:p>
    <w:p w:rsidR="00FE3896" w:rsidRDefault="00FE3896" w:rsidP="00FE3896">
      <w:pPr>
        <w:numPr>
          <w:ilvl w:val="1"/>
          <w:numId w:val="7"/>
        </w:numPr>
        <w:tabs>
          <w:tab w:val="left" w:pos="1276"/>
        </w:tabs>
        <w:spacing w:after="0" w:line="100" w:lineRule="atLeast"/>
        <w:ind w:left="0" w:firstLine="567"/>
        <w:jc w:val="both"/>
        <w:rPr>
          <w:rFonts w:ascii="Times New Roman" w:hAnsi="Times New Roman"/>
          <w:bCs/>
          <w:sz w:val="28"/>
          <w:szCs w:val="28"/>
        </w:rPr>
      </w:pPr>
      <w:r>
        <w:rPr>
          <w:rFonts w:ascii="Times New Roman" w:hAnsi="Times New Roman"/>
          <w:bCs/>
          <w:sz w:val="28"/>
          <w:szCs w:val="28"/>
        </w:rPr>
        <w:lastRenderedPageBreak/>
        <w:t xml:space="preserve"> В соответствии со статьей 11.1. Федерального закона от 27.07.2010 № 210-ФЗ заявитель может обратиться с жалобой, в том числе в следующих случаях:</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1) нарушение срока регистрации запроса заявителя о предоставлении муниципальной услуги;</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2) нарушение срока предоставления муниципальной услуги;</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896" w:rsidRDefault="00FE3896" w:rsidP="00FE3896">
      <w:pPr>
        <w:tabs>
          <w:tab w:val="left" w:pos="1276"/>
        </w:tabs>
        <w:autoSpaceDE w:val="0"/>
        <w:spacing w:after="0"/>
        <w:ind w:firstLine="709"/>
        <w:jc w:val="both"/>
        <w:rPr>
          <w:rFonts w:ascii="Times New Roman" w:hAnsi="Times New Roman"/>
          <w:bCs/>
          <w:sz w:val="28"/>
          <w:szCs w:val="28"/>
        </w:rPr>
      </w:pPr>
      <w:r>
        <w:rPr>
          <w:rFonts w:ascii="Times New Roman" w:hAnsi="Times New Roman"/>
          <w:bCs/>
          <w:sz w:val="28"/>
          <w:szCs w:val="28"/>
        </w:rPr>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896" w:rsidRDefault="00FE3896" w:rsidP="00FE3896">
      <w:pPr>
        <w:numPr>
          <w:ilvl w:val="1"/>
          <w:numId w:val="7"/>
        </w:numPr>
        <w:tabs>
          <w:tab w:val="left" w:pos="1276"/>
        </w:tabs>
        <w:spacing w:after="0" w:line="100" w:lineRule="atLeast"/>
        <w:ind w:left="0" w:firstLine="632"/>
        <w:jc w:val="both"/>
        <w:rPr>
          <w:rFonts w:ascii="Times New Roman" w:hAnsi="Times New Roman"/>
          <w:sz w:val="28"/>
          <w:szCs w:val="28"/>
        </w:rPr>
      </w:pPr>
      <w:r>
        <w:rPr>
          <w:rFonts w:ascii="Times New Roman" w:hAnsi="Times New Roman"/>
          <w:sz w:val="28"/>
          <w:szCs w:val="28"/>
        </w:rPr>
        <w:t xml:space="preserve">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lastRenderedPageBreak/>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E3896" w:rsidRDefault="00FE3896" w:rsidP="00FE3896">
      <w:pPr>
        <w:numPr>
          <w:ilvl w:val="1"/>
          <w:numId w:val="7"/>
        </w:numPr>
        <w:tabs>
          <w:tab w:val="left" w:pos="0"/>
          <w:tab w:val="left" w:pos="1276"/>
        </w:tabs>
        <w:spacing w:after="0" w:line="100" w:lineRule="atLeast"/>
        <w:ind w:left="0" w:firstLine="709"/>
        <w:jc w:val="both"/>
        <w:rPr>
          <w:rFonts w:ascii="Times New Roman" w:hAnsi="Times New Roman"/>
          <w:bCs/>
          <w:sz w:val="28"/>
          <w:szCs w:val="28"/>
        </w:rPr>
      </w:pPr>
      <w:r>
        <w:rPr>
          <w:rFonts w:ascii="Times New Roman" w:hAnsi="Times New Roman"/>
          <w:bCs/>
          <w:sz w:val="28"/>
          <w:szCs w:val="28"/>
        </w:rPr>
        <w:t xml:space="preserve">Жалоба, поступившая в администрацию </w:t>
      </w:r>
      <w:proofErr w:type="spellStart"/>
      <w:r>
        <w:rPr>
          <w:rFonts w:ascii="Times New Roman" w:hAnsi="Times New Roman"/>
          <w:bCs/>
          <w:sz w:val="28"/>
          <w:szCs w:val="28"/>
        </w:rPr>
        <w:t>Висимкого</w:t>
      </w:r>
      <w:proofErr w:type="spellEnd"/>
      <w:r>
        <w:rPr>
          <w:rFonts w:ascii="Times New Roman" w:hAnsi="Times New Roman"/>
          <w:bCs/>
          <w:sz w:val="28"/>
          <w:szCs w:val="28"/>
        </w:rPr>
        <w:t xml:space="preserve"> сельского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896" w:rsidRDefault="00FE3896" w:rsidP="00FE3896">
      <w:pPr>
        <w:numPr>
          <w:ilvl w:val="1"/>
          <w:numId w:val="7"/>
        </w:numPr>
        <w:tabs>
          <w:tab w:val="left" w:pos="0"/>
          <w:tab w:val="left" w:pos="1276"/>
        </w:tabs>
        <w:spacing w:after="0" w:line="100" w:lineRule="atLeast"/>
        <w:ind w:left="0" w:firstLine="709"/>
        <w:jc w:val="both"/>
        <w:rPr>
          <w:rFonts w:ascii="Times New Roman" w:hAnsi="Times New Roman"/>
          <w:b/>
          <w:bCs/>
          <w:sz w:val="28"/>
          <w:szCs w:val="28"/>
        </w:rPr>
      </w:pPr>
      <w:r>
        <w:rPr>
          <w:rFonts w:ascii="Times New Roman" w:hAnsi="Times New Roman"/>
          <w:sz w:val="28"/>
          <w:szCs w:val="28"/>
        </w:rPr>
        <w:t xml:space="preserve">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r>
        <w:rPr>
          <w:rFonts w:ascii="Times New Roman" w:hAnsi="Times New Roman"/>
          <w:b/>
          <w:bCs/>
          <w:sz w:val="28"/>
          <w:szCs w:val="28"/>
        </w:rPr>
        <w:t xml:space="preserve"> </w:t>
      </w:r>
    </w:p>
    <w:p w:rsidR="00FE3896" w:rsidRDefault="00FE3896" w:rsidP="00FE3896">
      <w:pPr>
        <w:numPr>
          <w:ilvl w:val="1"/>
          <w:numId w:val="7"/>
        </w:numPr>
        <w:tabs>
          <w:tab w:val="left" w:pos="0"/>
          <w:tab w:val="left" w:pos="1276"/>
        </w:tabs>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
    <w:p w:rsidR="00FE3896" w:rsidRDefault="00FE3896" w:rsidP="00FE3896">
      <w:pPr>
        <w:numPr>
          <w:ilvl w:val="1"/>
          <w:numId w:val="7"/>
        </w:numPr>
        <w:tabs>
          <w:tab w:val="left" w:pos="0"/>
          <w:tab w:val="left" w:pos="1276"/>
        </w:tabs>
        <w:spacing w:after="0" w:line="100" w:lineRule="atLeast"/>
        <w:ind w:left="0"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3896" w:rsidRDefault="00FE3896" w:rsidP="00FE3896">
      <w:pPr>
        <w:numPr>
          <w:ilvl w:val="1"/>
          <w:numId w:val="7"/>
        </w:numPr>
        <w:tabs>
          <w:tab w:val="left" w:pos="0"/>
          <w:tab w:val="left" w:pos="1276"/>
        </w:tabs>
        <w:spacing w:after="0" w:line="100" w:lineRule="atLeast"/>
        <w:ind w:left="0" w:firstLine="709"/>
        <w:jc w:val="both"/>
        <w:rPr>
          <w:rFonts w:ascii="Times New Roman" w:hAnsi="Times New Roman"/>
          <w:sz w:val="28"/>
          <w:szCs w:val="28"/>
        </w:rPr>
      </w:pPr>
      <w:r>
        <w:rPr>
          <w:rFonts w:ascii="Times New Roman" w:hAnsi="Times New Roman"/>
          <w:sz w:val="28"/>
          <w:szCs w:val="28"/>
        </w:rPr>
        <w:t>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w:t>
      </w:r>
    </w:p>
    <w:p w:rsidR="00FE3896" w:rsidRDefault="00FE3896" w:rsidP="00FE3896">
      <w:pPr>
        <w:numPr>
          <w:ilvl w:val="1"/>
          <w:numId w:val="7"/>
        </w:numPr>
        <w:tabs>
          <w:tab w:val="left" w:pos="1276"/>
        </w:tabs>
        <w:spacing w:after="0" w:line="100" w:lineRule="atLeast"/>
        <w:ind w:left="0" w:firstLine="709"/>
        <w:jc w:val="both"/>
        <w:rPr>
          <w:rFonts w:ascii="Times New Roman" w:hAnsi="Times New Roman"/>
          <w:sz w:val="28"/>
          <w:szCs w:val="28"/>
        </w:rPr>
      </w:pPr>
      <w:r>
        <w:rPr>
          <w:rFonts w:ascii="Times New Roman" w:hAnsi="Times New Roman"/>
          <w:sz w:val="28"/>
          <w:szCs w:val="28"/>
        </w:rPr>
        <w:t>Перечень оснований для отказа в рассмотрении жалобы:</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в обращении не указаны фамилия заявителя и почтовый адрес, по которому должен быть направлен ответ;</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lastRenderedPageBreak/>
        <w:t>- текст письменного обращения не поддается прочтению;</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FE3896" w:rsidRDefault="00FE3896" w:rsidP="00FE3896">
      <w:pPr>
        <w:spacing w:after="0"/>
        <w:ind w:firstLine="708"/>
        <w:jc w:val="both"/>
        <w:rPr>
          <w:rFonts w:ascii="Times New Roman" w:hAnsi="Times New Roman"/>
          <w:sz w:val="28"/>
          <w:szCs w:val="28"/>
        </w:rPr>
      </w:pPr>
      <w:r>
        <w:rPr>
          <w:rFonts w:ascii="Times New Roman" w:hAnsi="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FE3896" w:rsidRDefault="00FE3896" w:rsidP="00FE3896">
      <w:pPr>
        <w:numPr>
          <w:ilvl w:val="1"/>
          <w:numId w:val="7"/>
        </w:numPr>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Заявитель вправе обжаловать решения, принятые в ходе предоставления муниципальной услуги, действия или бездействие должностных лиц и муниципальных служащих администрации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сельского поселения в судебном порядке в соответствии с гражданским процессуальным законодательством Российской Федерации.</w:t>
      </w:r>
    </w:p>
    <w:p w:rsidR="00FE3896" w:rsidRDefault="00FE3896" w:rsidP="00FE3896">
      <w:pPr>
        <w:spacing w:after="0"/>
        <w:ind w:firstLine="709"/>
        <w:jc w:val="both"/>
        <w:rPr>
          <w:rFonts w:ascii="Times New Roman" w:hAnsi="Times New Roman"/>
          <w:sz w:val="28"/>
          <w:szCs w:val="28"/>
        </w:rPr>
      </w:pPr>
      <w:r>
        <w:rPr>
          <w:rFonts w:ascii="Times New Roman" w:hAnsi="Times New Roman"/>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FE3896" w:rsidRDefault="00FE3896" w:rsidP="00FE3896">
      <w:pPr>
        <w:numPr>
          <w:ilvl w:val="1"/>
          <w:numId w:val="7"/>
        </w:numPr>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FE3896" w:rsidRDefault="00FE3896" w:rsidP="00FE3896">
      <w:pPr>
        <w:pStyle w:val="3"/>
        <w:rPr>
          <w:color w:val="000000"/>
          <w:sz w:val="28"/>
          <w:szCs w:val="28"/>
        </w:rPr>
      </w:pPr>
    </w:p>
    <w:p w:rsidR="00FE3896" w:rsidRDefault="00FE3896" w:rsidP="00FE3896">
      <w:pPr>
        <w:pStyle w:val="3"/>
        <w:rPr>
          <w:color w:val="000000"/>
          <w:sz w:val="28"/>
          <w:szCs w:val="28"/>
        </w:rPr>
      </w:pPr>
    </w:p>
    <w:p w:rsidR="00FE3896" w:rsidRDefault="00FE3896" w:rsidP="00FE3896">
      <w:pPr>
        <w:pStyle w:val="a6"/>
        <w:spacing w:line="0" w:lineRule="atLeast"/>
        <w:jc w:val="right"/>
        <w:rPr>
          <w:color w:val="000000"/>
          <w:sz w:val="26"/>
          <w:szCs w:val="26"/>
        </w:rPr>
      </w:pPr>
    </w:p>
    <w:p w:rsidR="00FE3896" w:rsidRDefault="00FE3896" w:rsidP="00FE3896">
      <w:pPr>
        <w:pStyle w:val="a6"/>
        <w:spacing w:line="0" w:lineRule="atLeast"/>
        <w:jc w:val="right"/>
        <w:rPr>
          <w:color w:val="000000"/>
          <w:sz w:val="26"/>
          <w:szCs w:val="26"/>
        </w:rPr>
      </w:pPr>
    </w:p>
    <w:p w:rsidR="00FE3896" w:rsidRDefault="00FE3896" w:rsidP="00FE3896">
      <w:pPr>
        <w:pStyle w:val="a6"/>
        <w:spacing w:line="0" w:lineRule="atLeast"/>
        <w:jc w:val="right"/>
        <w:rPr>
          <w:color w:val="000000"/>
          <w:sz w:val="26"/>
          <w:szCs w:val="26"/>
        </w:rPr>
      </w:pPr>
    </w:p>
    <w:p w:rsidR="00FE3896" w:rsidRDefault="00FE3896" w:rsidP="00FE3896">
      <w:pPr>
        <w:pStyle w:val="a6"/>
        <w:spacing w:line="0" w:lineRule="atLeast"/>
        <w:jc w:val="right"/>
        <w:rPr>
          <w:color w:val="000000"/>
          <w:sz w:val="26"/>
          <w:szCs w:val="26"/>
        </w:rPr>
      </w:pPr>
    </w:p>
    <w:p w:rsidR="00FE3896" w:rsidRDefault="00FE3896" w:rsidP="00762C5C">
      <w:pPr>
        <w:pStyle w:val="a6"/>
        <w:spacing w:line="0" w:lineRule="atLeast"/>
        <w:ind w:firstLine="0"/>
        <w:rPr>
          <w:color w:val="000000"/>
          <w:sz w:val="26"/>
          <w:szCs w:val="26"/>
        </w:rPr>
      </w:pPr>
    </w:p>
    <w:p w:rsidR="00762C5C" w:rsidRDefault="00762C5C" w:rsidP="00762C5C">
      <w:pPr>
        <w:pStyle w:val="a6"/>
        <w:spacing w:line="0" w:lineRule="atLeast"/>
        <w:ind w:firstLine="0"/>
        <w:rPr>
          <w:color w:val="000000"/>
          <w:sz w:val="26"/>
          <w:szCs w:val="26"/>
        </w:rPr>
      </w:pPr>
    </w:p>
    <w:p w:rsidR="00FE3896" w:rsidRPr="00762C5C" w:rsidRDefault="00FE3896" w:rsidP="00FE3896">
      <w:pPr>
        <w:pStyle w:val="a6"/>
        <w:spacing w:line="0" w:lineRule="atLeast"/>
        <w:jc w:val="right"/>
        <w:rPr>
          <w:color w:val="000000"/>
          <w:sz w:val="24"/>
          <w:szCs w:val="26"/>
        </w:rPr>
      </w:pPr>
      <w:r w:rsidRPr="00762C5C">
        <w:rPr>
          <w:color w:val="000000"/>
          <w:sz w:val="24"/>
          <w:szCs w:val="26"/>
        </w:rPr>
        <w:t>Приложение № 1</w:t>
      </w:r>
    </w:p>
    <w:p w:rsidR="00FE3896" w:rsidRPr="00762C5C" w:rsidRDefault="00FE3896" w:rsidP="00FE3896">
      <w:pPr>
        <w:pStyle w:val="a6"/>
        <w:spacing w:line="0" w:lineRule="atLeast"/>
        <w:jc w:val="right"/>
        <w:rPr>
          <w:color w:val="000000"/>
          <w:sz w:val="24"/>
          <w:szCs w:val="26"/>
        </w:rPr>
      </w:pP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t>к административному регламенту № 10</w:t>
      </w:r>
    </w:p>
    <w:p w:rsidR="00FE3896" w:rsidRDefault="00FE3896" w:rsidP="00FE3896">
      <w:pPr>
        <w:pStyle w:val="a6"/>
        <w:spacing w:line="0" w:lineRule="atLeast"/>
        <w:rPr>
          <w:color w:val="000000"/>
          <w:sz w:val="26"/>
          <w:szCs w:val="26"/>
          <w:u w:val="single"/>
        </w:rPr>
      </w:pPr>
    </w:p>
    <w:p w:rsidR="00FE3896" w:rsidRPr="00762C5C" w:rsidRDefault="00FE3896" w:rsidP="00FE3896">
      <w:pPr>
        <w:widowControl w:val="0"/>
        <w:autoSpaceDE w:val="0"/>
        <w:spacing w:after="0" w:line="0" w:lineRule="atLeast"/>
        <w:jc w:val="center"/>
        <w:rPr>
          <w:rFonts w:ascii="Times New Roman" w:hAnsi="Times New Roman"/>
          <w:b/>
          <w:sz w:val="24"/>
          <w:szCs w:val="26"/>
        </w:rPr>
      </w:pPr>
      <w:r w:rsidRPr="00762C5C">
        <w:rPr>
          <w:rFonts w:ascii="Times New Roman" w:hAnsi="Times New Roman"/>
          <w:b/>
          <w:sz w:val="24"/>
          <w:szCs w:val="26"/>
        </w:rPr>
        <w:t>СОГЛАСИЕ</w:t>
      </w:r>
    </w:p>
    <w:p w:rsidR="00FE3896" w:rsidRPr="00762C5C" w:rsidRDefault="00FE3896" w:rsidP="00FE3896">
      <w:pPr>
        <w:widowControl w:val="0"/>
        <w:autoSpaceDE w:val="0"/>
        <w:spacing w:after="0" w:line="0" w:lineRule="atLeast"/>
        <w:jc w:val="center"/>
        <w:rPr>
          <w:rFonts w:ascii="Times New Roman" w:hAnsi="Times New Roman"/>
          <w:sz w:val="24"/>
          <w:szCs w:val="26"/>
        </w:rPr>
      </w:pPr>
      <w:r w:rsidRPr="00762C5C">
        <w:rPr>
          <w:rFonts w:ascii="Times New Roman" w:hAnsi="Times New Roman"/>
          <w:sz w:val="24"/>
          <w:szCs w:val="26"/>
        </w:rPr>
        <w:t xml:space="preserve">на обработку персональных данных заявителя при предоставлении муниципальных услуг администрацией </w:t>
      </w:r>
      <w:proofErr w:type="spellStart"/>
      <w:r w:rsidRPr="00762C5C">
        <w:rPr>
          <w:rFonts w:ascii="Times New Roman" w:hAnsi="Times New Roman"/>
          <w:sz w:val="24"/>
          <w:szCs w:val="26"/>
        </w:rPr>
        <w:t>Висимского</w:t>
      </w:r>
      <w:proofErr w:type="spellEnd"/>
      <w:r w:rsidRPr="00762C5C">
        <w:rPr>
          <w:rFonts w:ascii="Times New Roman" w:hAnsi="Times New Roman"/>
          <w:sz w:val="24"/>
          <w:szCs w:val="26"/>
        </w:rPr>
        <w:t xml:space="preserve"> сельского поселения</w:t>
      </w:r>
    </w:p>
    <w:p w:rsidR="00FE3896" w:rsidRPr="00762C5C" w:rsidRDefault="00FE3896" w:rsidP="00FE3896">
      <w:pPr>
        <w:widowControl w:val="0"/>
        <w:autoSpaceDE w:val="0"/>
        <w:spacing w:after="0" w:line="0" w:lineRule="atLeast"/>
        <w:rPr>
          <w:rFonts w:ascii="Times New Roman" w:hAnsi="Times New Roman"/>
          <w:sz w:val="24"/>
          <w:szCs w:val="26"/>
        </w:rPr>
      </w:pPr>
    </w:p>
    <w:p w:rsidR="00FE3896" w:rsidRPr="00762C5C" w:rsidRDefault="00FE3896" w:rsidP="00FE3896">
      <w:pPr>
        <w:pStyle w:val="Default"/>
        <w:spacing w:line="0" w:lineRule="atLeast"/>
        <w:ind w:left="-720" w:right="-381"/>
        <w:jc w:val="both"/>
        <w:rPr>
          <w:color w:val="auto"/>
          <w:szCs w:val="26"/>
        </w:rPr>
      </w:pPr>
      <w:r w:rsidRPr="00762C5C">
        <w:rPr>
          <w:color w:val="auto"/>
          <w:szCs w:val="26"/>
        </w:rPr>
        <w:t xml:space="preserve"> </w:t>
      </w:r>
      <w:proofErr w:type="spellStart"/>
      <w:r w:rsidRPr="00762C5C">
        <w:rPr>
          <w:color w:val="auto"/>
          <w:szCs w:val="26"/>
        </w:rPr>
        <w:t>с.Висим</w:t>
      </w:r>
      <w:proofErr w:type="spellEnd"/>
    </w:p>
    <w:p w:rsidR="00FE3896" w:rsidRPr="00762C5C" w:rsidRDefault="00FE3896" w:rsidP="00FE3896">
      <w:pPr>
        <w:pStyle w:val="Default"/>
        <w:spacing w:line="0" w:lineRule="atLeast"/>
        <w:ind w:left="-720" w:right="-381"/>
        <w:jc w:val="both"/>
        <w:rPr>
          <w:color w:val="auto"/>
          <w:szCs w:val="26"/>
        </w:rPr>
      </w:pPr>
    </w:p>
    <w:p w:rsidR="00FE3896" w:rsidRPr="00762C5C" w:rsidRDefault="00FE3896" w:rsidP="00FE3896">
      <w:pPr>
        <w:pStyle w:val="Default"/>
        <w:spacing w:line="0" w:lineRule="atLeast"/>
        <w:ind w:left="-720"/>
        <w:jc w:val="both"/>
        <w:rPr>
          <w:color w:val="auto"/>
          <w:szCs w:val="26"/>
        </w:rPr>
      </w:pPr>
      <w:r w:rsidRPr="00762C5C">
        <w:rPr>
          <w:color w:val="auto"/>
          <w:szCs w:val="26"/>
        </w:rPr>
        <w:t xml:space="preserve">Я, _______________________________________________________________________,  </w:t>
      </w:r>
    </w:p>
    <w:p w:rsidR="00FE3896" w:rsidRPr="00762C5C" w:rsidRDefault="00FE3896" w:rsidP="00FE3896">
      <w:pPr>
        <w:pStyle w:val="Default"/>
        <w:spacing w:line="0" w:lineRule="atLeast"/>
        <w:ind w:left="-720"/>
        <w:jc w:val="center"/>
        <w:rPr>
          <w:color w:val="auto"/>
          <w:szCs w:val="26"/>
        </w:rPr>
      </w:pPr>
      <w:r w:rsidRPr="00762C5C">
        <w:rPr>
          <w:color w:val="auto"/>
          <w:szCs w:val="26"/>
        </w:rPr>
        <w:t>(Фамилия, Имя, Отчество полностью)</w:t>
      </w:r>
    </w:p>
    <w:p w:rsidR="00FE3896" w:rsidRPr="00762C5C" w:rsidRDefault="00FE3896" w:rsidP="00FE3896">
      <w:pPr>
        <w:pStyle w:val="Default"/>
        <w:spacing w:line="0" w:lineRule="atLeast"/>
        <w:ind w:left="-720"/>
        <w:jc w:val="both"/>
        <w:rPr>
          <w:color w:val="auto"/>
          <w:szCs w:val="26"/>
        </w:rPr>
      </w:pPr>
      <w:r w:rsidRPr="00762C5C">
        <w:rPr>
          <w:color w:val="auto"/>
          <w:szCs w:val="26"/>
        </w:rPr>
        <w:t>__________________________ серия _________ № ________________________</w:t>
      </w:r>
    </w:p>
    <w:p w:rsidR="00FE3896" w:rsidRPr="00762C5C" w:rsidRDefault="00FE3896" w:rsidP="00FE3896">
      <w:pPr>
        <w:pStyle w:val="Default"/>
        <w:spacing w:line="0" w:lineRule="atLeast"/>
        <w:ind w:left="-720"/>
        <w:jc w:val="center"/>
        <w:rPr>
          <w:color w:val="auto"/>
          <w:szCs w:val="26"/>
        </w:rPr>
      </w:pPr>
      <w:r w:rsidRPr="00762C5C">
        <w:rPr>
          <w:color w:val="auto"/>
          <w:szCs w:val="26"/>
        </w:rPr>
        <w:t>(вид документа, удостоверяющий личность)</w:t>
      </w:r>
    </w:p>
    <w:p w:rsidR="00FE3896" w:rsidRPr="00762C5C" w:rsidRDefault="00FE3896" w:rsidP="00FE3896">
      <w:pPr>
        <w:pStyle w:val="Default"/>
        <w:spacing w:line="0" w:lineRule="atLeast"/>
        <w:ind w:left="-720"/>
        <w:jc w:val="both"/>
        <w:rPr>
          <w:color w:val="auto"/>
          <w:szCs w:val="26"/>
        </w:rPr>
      </w:pPr>
      <w:r w:rsidRPr="00762C5C">
        <w:rPr>
          <w:color w:val="auto"/>
          <w:szCs w:val="26"/>
        </w:rPr>
        <w:t>выдан__________________________________________________________________</w:t>
      </w:r>
    </w:p>
    <w:p w:rsidR="00FE3896" w:rsidRPr="00762C5C" w:rsidRDefault="00FE3896" w:rsidP="00FE3896">
      <w:pPr>
        <w:pStyle w:val="Default"/>
        <w:spacing w:line="0" w:lineRule="atLeast"/>
        <w:ind w:left="-720"/>
        <w:jc w:val="center"/>
        <w:rPr>
          <w:color w:val="auto"/>
          <w:szCs w:val="26"/>
        </w:rPr>
      </w:pPr>
      <w:r w:rsidRPr="00762C5C">
        <w:rPr>
          <w:color w:val="auto"/>
          <w:szCs w:val="26"/>
        </w:rPr>
        <w:t>(кем и когда)</w:t>
      </w:r>
    </w:p>
    <w:p w:rsidR="00FE3896" w:rsidRPr="00762C5C" w:rsidRDefault="00FE3896" w:rsidP="00FE3896">
      <w:pPr>
        <w:pStyle w:val="Default"/>
        <w:spacing w:line="0" w:lineRule="atLeast"/>
        <w:ind w:left="-720"/>
        <w:jc w:val="both"/>
        <w:rPr>
          <w:color w:val="auto"/>
          <w:szCs w:val="26"/>
        </w:rPr>
      </w:pPr>
      <w:r w:rsidRPr="00762C5C">
        <w:rPr>
          <w:color w:val="auto"/>
          <w:szCs w:val="26"/>
        </w:rPr>
        <w:t>проживающий (</w:t>
      </w:r>
      <w:proofErr w:type="spellStart"/>
      <w:r w:rsidRPr="00762C5C">
        <w:rPr>
          <w:color w:val="auto"/>
          <w:szCs w:val="26"/>
        </w:rPr>
        <w:t>ая</w:t>
      </w:r>
      <w:proofErr w:type="spellEnd"/>
      <w:r w:rsidRPr="00762C5C">
        <w:rPr>
          <w:color w:val="auto"/>
          <w:szCs w:val="26"/>
        </w:rPr>
        <w:t>) по адресу_______________________________________________</w:t>
      </w:r>
    </w:p>
    <w:p w:rsidR="00FE3896" w:rsidRPr="00762C5C" w:rsidRDefault="00FE3896" w:rsidP="00FE3896">
      <w:pPr>
        <w:pStyle w:val="Default"/>
        <w:spacing w:line="0" w:lineRule="atLeast"/>
        <w:ind w:left="-720"/>
        <w:jc w:val="both"/>
        <w:rPr>
          <w:color w:val="auto"/>
          <w:szCs w:val="26"/>
        </w:rPr>
      </w:pPr>
    </w:p>
    <w:p w:rsidR="00FE3896" w:rsidRPr="00762C5C" w:rsidRDefault="00FE3896" w:rsidP="00FE3896">
      <w:pPr>
        <w:pStyle w:val="Default"/>
        <w:spacing w:line="0" w:lineRule="atLeast"/>
        <w:ind w:left="-720"/>
        <w:jc w:val="both"/>
        <w:rPr>
          <w:color w:val="auto"/>
          <w:szCs w:val="26"/>
        </w:rPr>
      </w:pPr>
      <w:r w:rsidRPr="00762C5C">
        <w:rPr>
          <w:color w:val="auto"/>
          <w:szCs w:val="26"/>
        </w:rPr>
        <w:t xml:space="preserve">настоящим даю свое согласие администрации </w:t>
      </w:r>
      <w:proofErr w:type="spellStart"/>
      <w:r w:rsidRPr="00762C5C">
        <w:rPr>
          <w:color w:val="auto"/>
          <w:szCs w:val="26"/>
        </w:rPr>
        <w:t>Висимского</w:t>
      </w:r>
      <w:proofErr w:type="spellEnd"/>
      <w:r w:rsidRPr="00762C5C">
        <w:rPr>
          <w:color w:val="auto"/>
          <w:szCs w:val="26"/>
        </w:rPr>
        <w:t xml:space="preserve"> сельского поселения, Пермский край </w:t>
      </w:r>
      <w:proofErr w:type="spellStart"/>
      <w:r w:rsidRPr="00762C5C">
        <w:rPr>
          <w:color w:val="auto"/>
          <w:szCs w:val="26"/>
        </w:rPr>
        <w:t>Добрянский</w:t>
      </w:r>
      <w:proofErr w:type="spellEnd"/>
      <w:r w:rsidRPr="00762C5C">
        <w:rPr>
          <w:color w:val="auto"/>
          <w:szCs w:val="26"/>
        </w:rPr>
        <w:t xml:space="preserve"> район </w:t>
      </w:r>
      <w:proofErr w:type="spellStart"/>
      <w:r w:rsidRPr="00762C5C">
        <w:rPr>
          <w:color w:val="auto"/>
          <w:szCs w:val="26"/>
        </w:rPr>
        <w:t>с.Висим</w:t>
      </w:r>
      <w:proofErr w:type="spellEnd"/>
      <w:r w:rsidRPr="00762C5C">
        <w:rPr>
          <w:color w:val="auto"/>
          <w:szCs w:val="26"/>
        </w:rPr>
        <w:t xml:space="preserve">, ул. Кирова, д.26 (Далее – администрация) на обработку специалистом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 </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При этом согласие дается специалисту на использование персональных данных в процессе предоставлении муниципальной услуги, для получения необходимых документов или сведений,   находящихся в распоряжении органов государственной власти, органов местного самоуправления и подведомственных таким органам организаций.</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 xml:space="preserve">Согласие распространяется на следующую информацию: </w:t>
      </w:r>
    </w:p>
    <w:p w:rsidR="00FE3896" w:rsidRPr="00762C5C" w:rsidRDefault="00FE3896" w:rsidP="00FE3896">
      <w:pPr>
        <w:pStyle w:val="Default"/>
        <w:spacing w:line="0" w:lineRule="atLeast"/>
        <w:ind w:left="-720"/>
        <w:jc w:val="both"/>
        <w:rPr>
          <w:color w:val="auto"/>
          <w:szCs w:val="26"/>
        </w:rPr>
      </w:pPr>
      <w:r w:rsidRPr="00762C5C">
        <w:rPr>
          <w:color w:val="auto"/>
          <w:szCs w:val="26"/>
        </w:rPr>
        <w:t>мои фамилия, имя, отчество, адрес, ИНН.</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 xml:space="preserve">Настоящее согласие дается на срок предоставления муниципальной услуги, установленный настоящим Административным регламентом и составляет 30 дней с момента регистрации заявления.    </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 xml:space="preserve"> Специалист хранит персональные данные в течение срока хранения документов, установленного действующим законодательством России, а в случаях, предусмотренных законодательством, передает уполномоченным на то нормативно-правовыми актами органам государственным власти. </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 xml:space="preserve"> Настоящее согласие предоставляется на осуществление любых действий в отношении моих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w:t>
      </w:r>
    </w:p>
    <w:p w:rsidR="00FE3896" w:rsidRPr="00762C5C" w:rsidRDefault="00FE3896" w:rsidP="00FE3896">
      <w:pPr>
        <w:pStyle w:val="Default"/>
        <w:spacing w:line="0" w:lineRule="atLeast"/>
        <w:ind w:left="-720"/>
        <w:jc w:val="both"/>
        <w:rPr>
          <w:color w:val="auto"/>
          <w:szCs w:val="26"/>
        </w:rPr>
      </w:pPr>
      <w:r w:rsidRPr="00762C5C">
        <w:rPr>
          <w:color w:val="auto"/>
          <w:szCs w:val="26"/>
        </w:rPr>
        <w:t xml:space="preserve"> </w:t>
      </w:r>
      <w:r w:rsidRPr="00762C5C">
        <w:rPr>
          <w:color w:val="auto"/>
          <w:szCs w:val="26"/>
        </w:rPr>
        <w:tab/>
        <w:t>Настоящим я признаю и подтверждаю, что в случае необходимости предоставления Персональных данных для достижения указанных выше целей Уполномоченному лицу, а также третьим лицам, а равно как при привлечении третьих лиц к оказанию услуг в моих интересах, передачи специалистом принадлежащих ему функций и полномочий иному лицу.</w:t>
      </w:r>
    </w:p>
    <w:p w:rsidR="00FE3896" w:rsidRPr="00762C5C" w:rsidRDefault="00FE3896" w:rsidP="00FE3896">
      <w:pPr>
        <w:pStyle w:val="Default"/>
        <w:spacing w:line="0" w:lineRule="atLeast"/>
        <w:ind w:left="-720" w:firstLine="720"/>
        <w:jc w:val="both"/>
        <w:rPr>
          <w:color w:val="auto"/>
          <w:szCs w:val="26"/>
        </w:rPr>
      </w:pPr>
      <w:r w:rsidRPr="00762C5C">
        <w:rPr>
          <w:color w:val="auto"/>
          <w:szCs w:val="26"/>
        </w:rPr>
        <w:t xml:space="preserve"> </w:t>
      </w:r>
    </w:p>
    <w:p w:rsidR="00FE3896" w:rsidRPr="00762C5C" w:rsidRDefault="00FE3896" w:rsidP="00FE3896">
      <w:pPr>
        <w:pStyle w:val="Default"/>
        <w:spacing w:line="0" w:lineRule="atLeast"/>
        <w:ind w:left="-720"/>
        <w:jc w:val="both"/>
        <w:rPr>
          <w:color w:val="auto"/>
          <w:szCs w:val="26"/>
        </w:rPr>
      </w:pPr>
      <w:r w:rsidRPr="00762C5C">
        <w:rPr>
          <w:color w:val="auto"/>
          <w:szCs w:val="26"/>
        </w:rPr>
        <w:t xml:space="preserve">Подпись: _______________________________________________________________________ </w:t>
      </w:r>
    </w:p>
    <w:p w:rsidR="00FE3896" w:rsidRPr="00762C5C" w:rsidRDefault="00762C5C" w:rsidP="00FE3896">
      <w:pPr>
        <w:widowControl w:val="0"/>
        <w:autoSpaceDE w:val="0"/>
        <w:spacing w:after="0" w:line="0" w:lineRule="atLeast"/>
        <w:ind w:left="-720"/>
        <w:jc w:val="center"/>
        <w:rPr>
          <w:rFonts w:ascii="Times New Roman" w:hAnsi="Times New Roman"/>
          <w:sz w:val="24"/>
          <w:szCs w:val="26"/>
        </w:rPr>
      </w:pPr>
      <w:r>
        <w:rPr>
          <w:rFonts w:ascii="Times New Roman" w:hAnsi="Times New Roman"/>
          <w:sz w:val="24"/>
          <w:szCs w:val="26"/>
        </w:rPr>
        <w:t>(Ф.И.О. полностью, подпись)</w:t>
      </w:r>
    </w:p>
    <w:p w:rsidR="00FE3896" w:rsidRDefault="00FE3896" w:rsidP="00FE3896">
      <w:pPr>
        <w:pStyle w:val="a6"/>
        <w:spacing w:line="0" w:lineRule="atLeast"/>
        <w:ind w:left="4248" w:firstLine="708"/>
        <w:jc w:val="center"/>
        <w:rPr>
          <w:color w:val="000000"/>
          <w:sz w:val="26"/>
          <w:szCs w:val="26"/>
        </w:rPr>
      </w:pPr>
    </w:p>
    <w:p w:rsidR="00FE3896" w:rsidRDefault="00FE3896" w:rsidP="00FE3896">
      <w:pPr>
        <w:pStyle w:val="a6"/>
        <w:spacing w:line="0" w:lineRule="atLeast"/>
        <w:ind w:left="4248" w:firstLine="708"/>
        <w:jc w:val="center"/>
        <w:rPr>
          <w:color w:val="000000"/>
          <w:sz w:val="26"/>
          <w:szCs w:val="26"/>
        </w:rPr>
      </w:pPr>
    </w:p>
    <w:p w:rsidR="00FE3896" w:rsidRDefault="00FE3896" w:rsidP="00762C5C">
      <w:pPr>
        <w:pStyle w:val="a6"/>
        <w:spacing w:line="0" w:lineRule="atLeast"/>
        <w:ind w:firstLine="0"/>
        <w:rPr>
          <w:color w:val="000000"/>
          <w:sz w:val="26"/>
          <w:szCs w:val="26"/>
        </w:rPr>
      </w:pPr>
    </w:p>
    <w:p w:rsidR="00FE3896" w:rsidRPr="00762C5C" w:rsidRDefault="00FE3896" w:rsidP="00FE3896">
      <w:pPr>
        <w:pStyle w:val="a6"/>
        <w:spacing w:line="0" w:lineRule="atLeast"/>
        <w:ind w:firstLine="0"/>
        <w:jc w:val="right"/>
        <w:rPr>
          <w:color w:val="000000"/>
          <w:sz w:val="24"/>
          <w:szCs w:val="26"/>
        </w:rPr>
      </w:pPr>
      <w:r w:rsidRPr="00762C5C">
        <w:rPr>
          <w:color w:val="000000"/>
          <w:sz w:val="24"/>
          <w:szCs w:val="26"/>
        </w:rPr>
        <w:lastRenderedPageBreak/>
        <w:t xml:space="preserve">Приложение № 2 </w:t>
      </w:r>
    </w:p>
    <w:p w:rsidR="00FE3896" w:rsidRDefault="00FE3896" w:rsidP="00FE3896">
      <w:pPr>
        <w:spacing w:after="0" w:line="0" w:lineRule="atLeast"/>
        <w:ind w:firstLine="708"/>
        <w:jc w:val="right"/>
        <w:rPr>
          <w:rFonts w:ascii="Times New Roman" w:hAnsi="Times New Roman"/>
          <w:color w:val="000000"/>
          <w:sz w:val="24"/>
          <w:szCs w:val="26"/>
        </w:rPr>
      </w:pPr>
      <w:r w:rsidRPr="00762C5C">
        <w:rPr>
          <w:rFonts w:ascii="Times New Roman" w:hAnsi="Times New Roman"/>
          <w:color w:val="000000"/>
          <w:sz w:val="24"/>
          <w:szCs w:val="26"/>
        </w:rPr>
        <w:t>к административному регламенту № 10</w:t>
      </w:r>
    </w:p>
    <w:p w:rsidR="00762C5C" w:rsidRPr="00762C5C" w:rsidRDefault="00762C5C" w:rsidP="00FE3896">
      <w:pPr>
        <w:spacing w:after="0" w:line="0" w:lineRule="atLeast"/>
        <w:ind w:firstLine="708"/>
        <w:jc w:val="right"/>
        <w:rPr>
          <w:rFonts w:ascii="Times New Roman" w:hAnsi="Times New Roman"/>
          <w:color w:val="000000"/>
          <w:sz w:val="24"/>
          <w:szCs w:val="26"/>
        </w:rPr>
      </w:pPr>
    </w:p>
    <w:p w:rsidR="00FE3896" w:rsidRPr="00762C5C" w:rsidRDefault="00FE3896" w:rsidP="00FE3896">
      <w:pPr>
        <w:pStyle w:val="a6"/>
        <w:spacing w:line="0" w:lineRule="atLeast"/>
        <w:ind w:left="4248" w:firstLine="72"/>
        <w:jc w:val="right"/>
        <w:rPr>
          <w:color w:val="000000"/>
          <w:sz w:val="24"/>
          <w:szCs w:val="26"/>
        </w:rPr>
      </w:pPr>
      <w:r w:rsidRPr="00762C5C">
        <w:rPr>
          <w:color w:val="000000"/>
          <w:sz w:val="24"/>
          <w:szCs w:val="26"/>
        </w:rPr>
        <w:t xml:space="preserve">Главе </w:t>
      </w:r>
      <w:proofErr w:type="spellStart"/>
      <w:r w:rsidRPr="00762C5C">
        <w:rPr>
          <w:color w:val="000000"/>
          <w:sz w:val="24"/>
          <w:szCs w:val="26"/>
        </w:rPr>
        <w:t>Висимского</w:t>
      </w:r>
      <w:proofErr w:type="spellEnd"/>
      <w:r w:rsidRPr="00762C5C">
        <w:rPr>
          <w:color w:val="000000"/>
          <w:sz w:val="24"/>
          <w:szCs w:val="26"/>
        </w:rPr>
        <w:t xml:space="preserve"> сельского поселения    ____________________________________</w:t>
      </w:r>
    </w:p>
    <w:p w:rsidR="00FE3896" w:rsidRPr="00762C5C" w:rsidRDefault="00FE3896" w:rsidP="00FE3896">
      <w:pPr>
        <w:pStyle w:val="a6"/>
        <w:spacing w:line="0" w:lineRule="atLeast"/>
        <w:ind w:left="4248" w:firstLine="708"/>
        <w:rPr>
          <w:i/>
          <w:color w:val="000000"/>
          <w:sz w:val="24"/>
          <w:szCs w:val="26"/>
        </w:rPr>
      </w:pPr>
      <w:r w:rsidRPr="00762C5C">
        <w:rPr>
          <w:i/>
          <w:color w:val="000000"/>
          <w:sz w:val="24"/>
          <w:szCs w:val="26"/>
        </w:rPr>
        <w:t xml:space="preserve">               </w:t>
      </w:r>
    </w:p>
    <w:p w:rsidR="00FE3896" w:rsidRPr="00762C5C" w:rsidRDefault="00FE3896" w:rsidP="00FE3896">
      <w:pPr>
        <w:pStyle w:val="a6"/>
        <w:spacing w:line="0" w:lineRule="atLeast"/>
        <w:ind w:left="4248" w:firstLine="72"/>
        <w:jc w:val="center"/>
        <w:rPr>
          <w:color w:val="000000"/>
          <w:sz w:val="24"/>
          <w:szCs w:val="26"/>
        </w:rPr>
      </w:pPr>
      <w:r w:rsidRPr="00762C5C">
        <w:rPr>
          <w:color w:val="000000"/>
          <w:sz w:val="24"/>
          <w:szCs w:val="26"/>
        </w:rPr>
        <w:t>от  _________________________________</w:t>
      </w:r>
    </w:p>
    <w:p w:rsidR="00FE3896" w:rsidRPr="00762C5C" w:rsidRDefault="00FE3896" w:rsidP="00FE3896">
      <w:pPr>
        <w:pStyle w:val="a6"/>
        <w:spacing w:line="0" w:lineRule="atLeast"/>
        <w:rPr>
          <w:color w:val="000000"/>
          <w:sz w:val="24"/>
          <w:szCs w:val="26"/>
        </w:rPr>
      </w:pPr>
      <w:r w:rsidRPr="00762C5C">
        <w:rPr>
          <w:color w:val="000000"/>
          <w:sz w:val="24"/>
          <w:szCs w:val="26"/>
        </w:rPr>
        <w:t xml:space="preserve">                                                                                    (должность, Ф.И.О.)</w:t>
      </w:r>
    </w:p>
    <w:p w:rsidR="00FE3896" w:rsidRPr="00762C5C" w:rsidRDefault="00FE3896" w:rsidP="00FE3896">
      <w:pPr>
        <w:pStyle w:val="a6"/>
        <w:spacing w:line="0" w:lineRule="atLeast"/>
        <w:jc w:val="center"/>
        <w:rPr>
          <w:color w:val="000000"/>
          <w:sz w:val="24"/>
          <w:szCs w:val="26"/>
        </w:rPr>
      </w:pPr>
      <w:r w:rsidRPr="00762C5C">
        <w:rPr>
          <w:color w:val="000000"/>
          <w:sz w:val="24"/>
          <w:szCs w:val="26"/>
        </w:rPr>
        <w:t xml:space="preserve">                                ___________________________________________________</w:t>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t xml:space="preserve">            (</w:t>
      </w:r>
      <w:r w:rsidRPr="00762C5C">
        <w:rPr>
          <w:sz w:val="24"/>
          <w:szCs w:val="26"/>
        </w:rPr>
        <w:t>для юридических лиц/ индивидуальных предпринимателей: полное наименование, организационно-правовая форма</w:t>
      </w:r>
      <w:r w:rsidRPr="00762C5C">
        <w:rPr>
          <w:color w:val="000000"/>
          <w:sz w:val="24"/>
          <w:szCs w:val="26"/>
        </w:rPr>
        <w:t>)</w:t>
      </w:r>
    </w:p>
    <w:p w:rsidR="00FE3896" w:rsidRPr="00762C5C" w:rsidRDefault="00FE3896" w:rsidP="00FE3896">
      <w:pPr>
        <w:pStyle w:val="a6"/>
        <w:spacing w:line="0" w:lineRule="atLeast"/>
        <w:jc w:val="right"/>
        <w:rPr>
          <w:color w:val="000000"/>
          <w:sz w:val="24"/>
          <w:szCs w:val="26"/>
        </w:rPr>
      </w:pP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r>
      <w:r w:rsidRPr="00762C5C">
        <w:rPr>
          <w:color w:val="000000"/>
          <w:sz w:val="24"/>
          <w:szCs w:val="26"/>
        </w:rPr>
        <w:tab/>
        <w:t>_________________________________________________________________</w:t>
      </w:r>
      <w:r w:rsidRPr="00762C5C">
        <w:rPr>
          <w:color w:val="000000"/>
          <w:sz w:val="24"/>
          <w:szCs w:val="26"/>
        </w:rPr>
        <w:br/>
        <w:t>(место нахождения юридического лиц /место жительства индивидуального</w:t>
      </w:r>
    </w:p>
    <w:p w:rsidR="00FE3896" w:rsidRPr="00762C5C" w:rsidRDefault="00FE3896" w:rsidP="00FE3896">
      <w:pPr>
        <w:pStyle w:val="a6"/>
        <w:spacing w:line="0" w:lineRule="atLeast"/>
        <w:jc w:val="center"/>
        <w:rPr>
          <w:color w:val="000000"/>
          <w:sz w:val="24"/>
          <w:szCs w:val="26"/>
        </w:rPr>
      </w:pPr>
      <w:r w:rsidRPr="00762C5C">
        <w:rPr>
          <w:color w:val="000000"/>
          <w:sz w:val="24"/>
          <w:szCs w:val="26"/>
        </w:rPr>
        <w:t>предпринимателя, номер телефона)</w:t>
      </w:r>
    </w:p>
    <w:p w:rsidR="00FE3896" w:rsidRPr="00762C5C" w:rsidRDefault="00FE3896" w:rsidP="00FE3896">
      <w:pPr>
        <w:pStyle w:val="a6"/>
        <w:spacing w:line="0" w:lineRule="atLeast"/>
        <w:rPr>
          <w:color w:val="000000"/>
          <w:sz w:val="24"/>
          <w:szCs w:val="26"/>
        </w:rPr>
      </w:pPr>
    </w:p>
    <w:p w:rsidR="00FE3896" w:rsidRPr="00762C5C" w:rsidRDefault="00FE3896" w:rsidP="00FE3896">
      <w:pPr>
        <w:pStyle w:val="a6"/>
        <w:spacing w:line="0" w:lineRule="atLeast"/>
        <w:jc w:val="center"/>
        <w:rPr>
          <w:color w:val="000000"/>
          <w:sz w:val="24"/>
          <w:szCs w:val="26"/>
        </w:rPr>
      </w:pPr>
      <w:r w:rsidRPr="00762C5C">
        <w:rPr>
          <w:color w:val="000000"/>
          <w:sz w:val="24"/>
          <w:szCs w:val="26"/>
        </w:rPr>
        <w:t>ЗАЯВЛЕНИЕ</w:t>
      </w:r>
    </w:p>
    <w:p w:rsidR="00FE3896" w:rsidRPr="00762C5C" w:rsidRDefault="00FE3896" w:rsidP="00FE3896">
      <w:pPr>
        <w:pStyle w:val="a6"/>
        <w:spacing w:line="0" w:lineRule="atLeast"/>
        <w:rPr>
          <w:color w:val="000000"/>
          <w:sz w:val="24"/>
          <w:szCs w:val="26"/>
        </w:rPr>
      </w:pPr>
      <w:r w:rsidRPr="00762C5C">
        <w:rPr>
          <w:color w:val="000000"/>
          <w:sz w:val="24"/>
          <w:szCs w:val="26"/>
        </w:rPr>
        <w:tab/>
        <w:t xml:space="preserve">Прошу </w:t>
      </w:r>
      <w:r w:rsidRPr="00762C5C">
        <w:rPr>
          <w:sz w:val="24"/>
          <w:szCs w:val="26"/>
        </w:rPr>
        <w:t>предоставить место для сезонной торговли (оказания услуг общественного питания)</w:t>
      </w:r>
      <w:r w:rsidRPr="00762C5C">
        <w:rPr>
          <w:color w:val="000000"/>
          <w:sz w:val="24"/>
          <w:szCs w:val="26"/>
        </w:rPr>
        <w:t xml:space="preserve">  __________________________________________________________________</w:t>
      </w:r>
    </w:p>
    <w:p w:rsidR="00FE3896" w:rsidRPr="00762C5C" w:rsidRDefault="00FE3896" w:rsidP="00FE3896">
      <w:pPr>
        <w:pStyle w:val="a6"/>
        <w:spacing w:line="0" w:lineRule="atLeast"/>
        <w:jc w:val="center"/>
        <w:rPr>
          <w:color w:val="000000"/>
          <w:sz w:val="24"/>
          <w:szCs w:val="26"/>
        </w:rPr>
      </w:pPr>
      <w:r w:rsidRPr="00762C5C">
        <w:rPr>
          <w:color w:val="000000"/>
          <w:sz w:val="24"/>
          <w:szCs w:val="26"/>
        </w:rPr>
        <w:t xml:space="preserve">(указать </w:t>
      </w:r>
      <w:r w:rsidRPr="00762C5C">
        <w:rPr>
          <w:sz w:val="24"/>
          <w:szCs w:val="26"/>
        </w:rPr>
        <w:t xml:space="preserve">для юридических лиц/ индивидуальных предпринимателей: полное наименование, </w:t>
      </w:r>
      <w:r w:rsidRPr="00762C5C">
        <w:rPr>
          <w:color w:val="000000"/>
          <w:sz w:val="24"/>
          <w:szCs w:val="26"/>
        </w:rPr>
        <w:t>__________________________________________________________________,</w:t>
      </w:r>
    </w:p>
    <w:p w:rsidR="00FE3896" w:rsidRPr="00762C5C" w:rsidRDefault="00FE3896" w:rsidP="00FE3896">
      <w:pPr>
        <w:pStyle w:val="a6"/>
        <w:spacing w:line="0" w:lineRule="atLeast"/>
        <w:jc w:val="center"/>
        <w:rPr>
          <w:color w:val="000000"/>
          <w:sz w:val="24"/>
          <w:szCs w:val="26"/>
        </w:rPr>
      </w:pPr>
      <w:r w:rsidRPr="00762C5C">
        <w:rPr>
          <w:color w:val="000000"/>
          <w:sz w:val="24"/>
          <w:szCs w:val="26"/>
        </w:rPr>
        <w:t>фирменное наименование, организационно-правовая форма)</w:t>
      </w:r>
    </w:p>
    <w:p w:rsidR="00FE3896" w:rsidRPr="00762C5C" w:rsidRDefault="00FE3896" w:rsidP="00FE3896">
      <w:pPr>
        <w:pStyle w:val="a6"/>
        <w:spacing w:line="0" w:lineRule="atLeast"/>
        <w:rPr>
          <w:color w:val="000000"/>
          <w:sz w:val="24"/>
          <w:szCs w:val="26"/>
        </w:rPr>
      </w:pPr>
      <w:r w:rsidRPr="00762C5C">
        <w:rPr>
          <w:color w:val="000000"/>
          <w:sz w:val="24"/>
          <w:szCs w:val="26"/>
        </w:rPr>
        <w:t xml:space="preserve">ОГРН ______________________________ </w:t>
      </w:r>
    </w:p>
    <w:p w:rsidR="00FE3896" w:rsidRPr="00762C5C" w:rsidRDefault="00FE3896" w:rsidP="00FE3896">
      <w:pPr>
        <w:pStyle w:val="a6"/>
        <w:spacing w:line="0" w:lineRule="atLeast"/>
        <w:rPr>
          <w:color w:val="000000"/>
          <w:sz w:val="24"/>
          <w:szCs w:val="26"/>
        </w:rPr>
      </w:pPr>
      <w:r w:rsidRPr="00762C5C">
        <w:rPr>
          <w:color w:val="000000"/>
          <w:sz w:val="24"/>
          <w:szCs w:val="26"/>
        </w:rPr>
        <w:t>Свидетельство о государственной регистрации юридического лица серия ______________ №____________ выдано ____________________________________________________________________</w:t>
      </w:r>
    </w:p>
    <w:p w:rsidR="00FE3896" w:rsidRPr="00762C5C" w:rsidRDefault="00FE3896" w:rsidP="00FE3896">
      <w:pPr>
        <w:pStyle w:val="a6"/>
        <w:spacing w:line="0" w:lineRule="atLeast"/>
        <w:rPr>
          <w:color w:val="000000"/>
          <w:sz w:val="24"/>
          <w:szCs w:val="26"/>
        </w:rPr>
      </w:pPr>
      <w:r w:rsidRPr="00762C5C">
        <w:rPr>
          <w:b/>
          <w:color w:val="000000"/>
          <w:sz w:val="24"/>
          <w:szCs w:val="26"/>
        </w:rPr>
        <w:t xml:space="preserve">                                </w:t>
      </w:r>
      <w:r w:rsidRPr="00762C5C">
        <w:rPr>
          <w:color w:val="000000"/>
          <w:sz w:val="24"/>
          <w:szCs w:val="26"/>
        </w:rPr>
        <w:t>(наименование регистрирующего органа)</w:t>
      </w:r>
    </w:p>
    <w:p w:rsidR="00FE3896" w:rsidRPr="00762C5C" w:rsidRDefault="00FE3896" w:rsidP="00FE3896">
      <w:pPr>
        <w:pStyle w:val="a6"/>
        <w:spacing w:line="0" w:lineRule="atLeast"/>
        <w:rPr>
          <w:color w:val="000000"/>
          <w:sz w:val="24"/>
          <w:szCs w:val="26"/>
        </w:rPr>
      </w:pPr>
      <w:r w:rsidRPr="00762C5C">
        <w:rPr>
          <w:color w:val="000000"/>
          <w:sz w:val="24"/>
          <w:szCs w:val="26"/>
        </w:rPr>
        <w:t xml:space="preserve">  «____»___________ 20___г. </w:t>
      </w:r>
    </w:p>
    <w:p w:rsidR="00FE3896" w:rsidRPr="00762C5C" w:rsidRDefault="00FE3896" w:rsidP="00FE3896">
      <w:pPr>
        <w:pStyle w:val="a6"/>
        <w:spacing w:line="0" w:lineRule="atLeast"/>
        <w:rPr>
          <w:color w:val="000000"/>
          <w:sz w:val="24"/>
          <w:szCs w:val="26"/>
        </w:rPr>
      </w:pPr>
      <w:r w:rsidRPr="00762C5C">
        <w:rPr>
          <w:color w:val="000000"/>
          <w:sz w:val="24"/>
          <w:szCs w:val="26"/>
        </w:rPr>
        <w:t>ИНН ___________________________________________________________</w:t>
      </w:r>
    </w:p>
    <w:p w:rsidR="00FE3896" w:rsidRPr="00762C5C" w:rsidRDefault="00FE3896" w:rsidP="00FE3896">
      <w:pPr>
        <w:pStyle w:val="a6"/>
        <w:spacing w:line="0" w:lineRule="atLeast"/>
        <w:rPr>
          <w:color w:val="000000"/>
          <w:sz w:val="24"/>
          <w:szCs w:val="26"/>
        </w:rPr>
      </w:pPr>
      <w:r w:rsidRPr="00762C5C">
        <w:rPr>
          <w:color w:val="000000"/>
          <w:sz w:val="24"/>
          <w:szCs w:val="26"/>
        </w:rPr>
        <w:t>Свидетельство о постановке на учёт юридического лица в налоговом органе серия ______ № ____________ выдано _________________________________________</w:t>
      </w:r>
    </w:p>
    <w:p w:rsidR="00762C5C" w:rsidRDefault="00FE3896" w:rsidP="00762C5C">
      <w:pPr>
        <w:pStyle w:val="a6"/>
        <w:spacing w:line="0" w:lineRule="atLeast"/>
        <w:rPr>
          <w:color w:val="000000"/>
          <w:sz w:val="24"/>
          <w:szCs w:val="26"/>
        </w:rPr>
      </w:pPr>
      <w:r w:rsidRPr="00762C5C">
        <w:rPr>
          <w:b/>
          <w:color w:val="000000"/>
          <w:sz w:val="24"/>
          <w:szCs w:val="26"/>
        </w:rPr>
        <w:t xml:space="preserve">                                                      </w:t>
      </w:r>
      <w:r w:rsidRPr="00762C5C">
        <w:rPr>
          <w:color w:val="000000"/>
          <w:sz w:val="24"/>
          <w:szCs w:val="26"/>
        </w:rPr>
        <w:t>(наиме</w:t>
      </w:r>
      <w:r w:rsidR="00762C5C">
        <w:rPr>
          <w:color w:val="000000"/>
          <w:sz w:val="24"/>
          <w:szCs w:val="26"/>
        </w:rPr>
        <w:t>нование регистрирующего органа)</w:t>
      </w:r>
    </w:p>
    <w:p w:rsidR="00FE3896" w:rsidRPr="00762C5C" w:rsidRDefault="00FE3896" w:rsidP="00762C5C">
      <w:pPr>
        <w:pStyle w:val="a6"/>
        <w:spacing w:line="0" w:lineRule="atLeast"/>
        <w:rPr>
          <w:color w:val="000000"/>
          <w:sz w:val="24"/>
          <w:szCs w:val="26"/>
        </w:rPr>
      </w:pPr>
      <w:r w:rsidRPr="00762C5C">
        <w:rPr>
          <w:color w:val="000000"/>
          <w:sz w:val="24"/>
          <w:szCs w:val="26"/>
        </w:rPr>
        <w:t>________________________________________________________________ «_____»____________20___г.</w:t>
      </w:r>
    </w:p>
    <w:p w:rsidR="00FE3896" w:rsidRPr="00762C5C" w:rsidRDefault="00FE3896" w:rsidP="00FE3896">
      <w:pPr>
        <w:pStyle w:val="a6"/>
        <w:spacing w:line="0" w:lineRule="atLeast"/>
        <w:rPr>
          <w:color w:val="000000"/>
          <w:sz w:val="24"/>
          <w:szCs w:val="26"/>
        </w:rPr>
      </w:pPr>
    </w:p>
    <w:p w:rsidR="00762C5C" w:rsidRDefault="00FE3896" w:rsidP="00FE3896">
      <w:pPr>
        <w:pStyle w:val="a6"/>
        <w:spacing w:line="0" w:lineRule="atLeast"/>
        <w:rPr>
          <w:color w:val="000000"/>
          <w:sz w:val="24"/>
          <w:szCs w:val="26"/>
        </w:rPr>
      </w:pPr>
      <w:r w:rsidRPr="00762C5C">
        <w:rPr>
          <w:sz w:val="24"/>
          <w:szCs w:val="26"/>
        </w:rPr>
        <w:t>месторасположение сезонного предприятия</w:t>
      </w:r>
      <w:r w:rsidRPr="00762C5C">
        <w:rPr>
          <w:color w:val="000000"/>
          <w:sz w:val="24"/>
          <w:szCs w:val="26"/>
        </w:rPr>
        <w:t xml:space="preserve">: </w:t>
      </w:r>
    </w:p>
    <w:p w:rsidR="00FE3896" w:rsidRPr="00762C5C" w:rsidRDefault="00FE3896" w:rsidP="00FE3896">
      <w:pPr>
        <w:pStyle w:val="a6"/>
        <w:spacing w:line="0" w:lineRule="atLeast"/>
        <w:rPr>
          <w:color w:val="000000"/>
          <w:sz w:val="24"/>
          <w:szCs w:val="26"/>
        </w:rPr>
      </w:pPr>
      <w:r w:rsidRPr="00762C5C">
        <w:rPr>
          <w:color w:val="000000"/>
          <w:sz w:val="24"/>
          <w:szCs w:val="26"/>
        </w:rPr>
        <w:t>______________________________________________________________</w:t>
      </w:r>
      <w:r w:rsidR="00762C5C">
        <w:rPr>
          <w:color w:val="000000"/>
          <w:sz w:val="24"/>
          <w:szCs w:val="26"/>
        </w:rPr>
        <w:t>___________</w:t>
      </w:r>
    </w:p>
    <w:p w:rsidR="00FE3896" w:rsidRPr="00762C5C" w:rsidRDefault="00FE3896" w:rsidP="00FE3896">
      <w:pPr>
        <w:pStyle w:val="a6"/>
        <w:spacing w:line="0" w:lineRule="atLeast"/>
        <w:rPr>
          <w:color w:val="000000"/>
          <w:sz w:val="24"/>
          <w:szCs w:val="26"/>
        </w:rPr>
      </w:pPr>
    </w:p>
    <w:p w:rsidR="00762C5C" w:rsidRDefault="00FE3896" w:rsidP="00762C5C">
      <w:pPr>
        <w:pStyle w:val="a6"/>
        <w:spacing w:line="0" w:lineRule="atLeast"/>
        <w:rPr>
          <w:sz w:val="24"/>
          <w:szCs w:val="26"/>
        </w:rPr>
      </w:pPr>
      <w:r w:rsidRPr="00762C5C">
        <w:rPr>
          <w:sz w:val="24"/>
          <w:szCs w:val="26"/>
        </w:rPr>
        <w:t>тип и  характеристика сезонного предприятия</w:t>
      </w:r>
    </w:p>
    <w:p w:rsidR="00FE3896" w:rsidRPr="00762C5C" w:rsidRDefault="00FE3896" w:rsidP="00762C5C">
      <w:pPr>
        <w:pStyle w:val="a6"/>
        <w:spacing w:line="0" w:lineRule="atLeast"/>
        <w:rPr>
          <w:sz w:val="24"/>
          <w:szCs w:val="26"/>
        </w:rPr>
      </w:pPr>
      <w:r w:rsidRPr="00762C5C">
        <w:rPr>
          <w:sz w:val="24"/>
          <w:szCs w:val="26"/>
        </w:rPr>
        <w:t>___________</w:t>
      </w:r>
      <w:r w:rsidR="00762C5C">
        <w:rPr>
          <w:sz w:val="24"/>
          <w:szCs w:val="26"/>
        </w:rPr>
        <w:t>_______________________________</w:t>
      </w:r>
      <w:r w:rsidRPr="00762C5C">
        <w:rPr>
          <w:color w:val="000000"/>
          <w:sz w:val="24"/>
          <w:szCs w:val="26"/>
        </w:rPr>
        <w:t>_____________________</w:t>
      </w:r>
      <w:r w:rsidR="00762C5C">
        <w:rPr>
          <w:color w:val="000000"/>
          <w:sz w:val="24"/>
          <w:szCs w:val="26"/>
        </w:rPr>
        <w:t>__________</w:t>
      </w:r>
    </w:p>
    <w:p w:rsidR="00762C5C" w:rsidRDefault="00FE3896" w:rsidP="00FE3896">
      <w:pPr>
        <w:pStyle w:val="a6"/>
        <w:spacing w:line="0" w:lineRule="atLeast"/>
        <w:rPr>
          <w:sz w:val="24"/>
          <w:szCs w:val="26"/>
        </w:rPr>
      </w:pPr>
      <w:r w:rsidRPr="00762C5C">
        <w:rPr>
          <w:sz w:val="24"/>
          <w:szCs w:val="26"/>
        </w:rPr>
        <w:t xml:space="preserve">специализация  сезонного предприятия </w:t>
      </w:r>
    </w:p>
    <w:p w:rsidR="00FE3896" w:rsidRPr="00762C5C" w:rsidRDefault="00FE3896" w:rsidP="00762C5C">
      <w:pPr>
        <w:pStyle w:val="a6"/>
        <w:spacing w:line="0" w:lineRule="atLeast"/>
        <w:ind w:firstLine="0"/>
        <w:rPr>
          <w:sz w:val="24"/>
          <w:szCs w:val="26"/>
        </w:rPr>
      </w:pPr>
      <w:r w:rsidRPr="00762C5C">
        <w:rPr>
          <w:sz w:val="24"/>
          <w:szCs w:val="26"/>
        </w:rPr>
        <w:t>_______________________________________________</w:t>
      </w:r>
      <w:r w:rsidR="00762C5C">
        <w:rPr>
          <w:sz w:val="24"/>
          <w:szCs w:val="26"/>
        </w:rPr>
        <w:t>______________________________</w:t>
      </w:r>
    </w:p>
    <w:p w:rsidR="00FE3896" w:rsidRDefault="00FE3896" w:rsidP="00762C5C">
      <w:pPr>
        <w:pStyle w:val="a6"/>
        <w:spacing w:line="0" w:lineRule="atLeast"/>
        <w:rPr>
          <w:sz w:val="24"/>
          <w:szCs w:val="26"/>
        </w:rPr>
      </w:pPr>
      <w:r w:rsidRPr="00762C5C">
        <w:rPr>
          <w:sz w:val="24"/>
          <w:szCs w:val="26"/>
        </w:rPr>
        <w:t>срок, период размещения сезонного предприятия ________</w:t>
      </w:r>
      <w:r w:rsidR="00762C5C">
        <w:rPr>
          <w:sz w:val="24"/>
          <w:szCs w:val="26"/>
        </w:rPr>
        <w:t>______________________________</w:t>
      </w:r>
      <w:r w:rsidRPr="00762C5C">
        <w:rPr>
          <w:sz w:val="24"/>
          <w:szCs w:val="26"/>
        </w:rPr>
        <w:t>_______________</w:t>
      </w:r>
      <w:r w:rsidR="00762C5C">
        <w:rPr>
          <w:sz w:val="24"/>
          <w:szCs w:val="26"/>
        </w:rPr>
        <w:t>________________________</w:t>
      </w:r>
    </w:p>
    <w:p w:rsidR="00762C5C" w:rsidRPr="00762C5C" w:rsidRDefault="00762C5C" w:rsidP="00762C5C">
      <w:pPr>
        <w:pStyle w:val="a6"/>
        <w:spacing w:line="0" w:lineRule="atLeast"/>
        <w:rPr>
          <w:sz w:val="24"/>
          <w:szCs w:val="26"/>
        </w:rPr>
      </w:pPr>
    </w:p>
    <w:p w:rsidR="00FE3896" w:rsidRPr="00762C5C" w:rsidRDefault="00762C5C" w:rsidP="00FE3896">
      <w:pPr>
        <w:pStyle w:val="a5"/>
        <w:shd w:val="clear" w:color="auto" w:fill="FFFFFF"/>
        <w:spacing w:before="0" w:after="0" w:line="0" w:lineRule="atLeast"/>
        <w:jc w:val="both"/>
        <w:rPr>
          <w:szCs w:val="26"/>
        </w:rPr>
      </w:pPr>
      <w:r>
        <w:rPr>
          <w:szCs w:val="26"/>
        </w:rPr>
        <w:t>режим рабо</w:t>
      </w:r>
      <w:r w:rsidR="00FE3896" w:rsidRPr="00762C5C">
        <w:rPr>
          <w:szCs w:val="26"/>
        </w:rPr>
        <w:t>ты_________________________________________</w:t>
      </w:r>
      <w:r>
        <w:rPr>
          <w:szCs w:val="26"/>
        </w:rPr>
        <w:t>________________________</w:t>
      </w:r>
    </w:p>
    <w:p w:rsidR="00FE3896" w:rsidRPr="00762C5C" w:rsidRDefault="00FE3896" w:rsidP="00FE3896">
      <w:pPr>
        <w:pStyle w:val="a5"/>
        <w:shd w:val="clear" w:color="auto" w:fill="FFFFFF"/>
        <w:spacing w:before="0" w:after="0" w:line="0" w:lineRule="atLeast"/>
        <w:rPr>
          <w:szCs w:val="26"/>
        </w:rPr>
      </w:pPr>
      <w:r w:rsidRPr="00762C5C">
        <w:rPr>
          <w:szCs w:val="26"/>
        </w:rPr>
        <w:t>музыкальное сопровождение ____________________________________________________</w:t>
      </w:r>
    </w:p>
    <w:p w:rsidR="00FE3896" w:rsidRPr="00762C5C" w:rsidRDefault="00FE3896" w:rsidP="00FE3896">
      <w:pPr>
        <w:pStyle w:val="a6"/>
        <w:spacing w:line="0" w:lineRule="atLeast"/>
        <w:rPr>
          <w:color w:val="000000"/>
          <w:sz w:val="24"/>
          <w:szCs w:val="26"/>
        </w:rPr>
      </w:pPr>
      <w:r w:rsidRPr="00762C5C">
        <w:rPr>
          <w:sz w:val="24"/>
          <w:szCs w:val="26"/>
        </w:rPr>
        <w:t xml:space="preserve"> </w:t>
      </w:r>
      <w:r w:rsidRPr="00762C5C">
        <w:rPr>
          <w:color w:val="000000"/>
          <w:sz w:val="24"/>
          <w:szCs w:val="26"/>
        </w:rPr>
        <w:t>Приложения к заявлению:</w:t>
      </w:r>
    </w:p>
    <w:p w:rsidR="00FE3896" w:rsidRPr="00762C5C" w:rsidRDefault="00FE3896" w:rsidP="00FE3896">
      <w:pPr>
        <w:pStyle w:val="a6"/>
        <w:spacing w:line="0" w:lineRule="atLeast"/>
        <w:rPr>
          <w:color w:val="000000"/>
          <w:sz w:val="24"/>
          <w:szCs w:val="26"/>
        </w:rPr>
      </w:pPr>
      <w:r w:rsidRPr="00762C5C">
        <w:rPr>
          <w:color w:val="000000"/>
          <w:sz w:val="24"/>
          <w:szCs w:val="26"/>
        </w:rPr>
        <w:t>____________        ___________________     ___________________________</w:t>
      </w:r>
    </w:p>
    <w:p w:rsidR="00FE3896" w:rsidRPr="00762C5C" w:rsidRDefault="00FE3896" w:rsidP="00FE3896">
      <w:pPr>
        <w:pStyle w:val="a6"/>
        <w:spacing w:line="0" w:lineRule="atLeast"/>
        <w:rPr>
          <w:color w:val="000000"/>
          <w:sz w:val="24"/>
          <w:szCs w:val="26"/>
        </w:rPr>
      </w:pPr>
      <w:r w:rsidRPr="00762C5C">
        <w:rPr>
          <w:color w:val="000000"/>
          <w:sz w:val="24"/>
          <w:szCs w:val="26"/>
        </w:rPr>
        <w:t xml:space="preserve">  (должность,                      Подпись,                        Ф.И.О.  заявителя)</w:t>
      </w:r>
      <w:r w:rsidRPr="00762C5C">
        <w:rPr>
          <w:color w:val="000000"/>
          <w:sz w:val="24"/>
          <w:szCs w:val="26"/>
        </w:rPr>
        <w:tab/>
      </w:r>
      <w:r w:rsidRPr="00762C5C">
        <w:rPr>
          <w:color w:val="000000"/>
          <w:sz w:val="24"/>
          <w:szCs w:val="26"/>
        </w:rPr>
        <w:tab/>
        <w:t xml:space="preserve">                    </w:t>
      </w:r>
    </w:p>
    <w:p w:rsidR="00FE3896" w:rsidRPr="00762C5C" w:rsidRDefault="00FE3896" w:rsidP="00FE3896">
      <w:pPr>
        <w:pStyle w:val="a6"/>
        <w:spacing w:line="0" w:lineRule="atLeast"/>
        <w:ind w:left="4956" w:firstLine="708"/>
        <w:rPr>
          <w:color w:val="000000"/>
          <w:sz w:val="24"/>
          <w:szCs w:val="26"/>
        </w:rPr>
      </w:pPr>
    </w:p>
    <w:p w:rsidR="00FE3896" w:rsidRPr="00762C5C" w:rsidRDefault="00FE3896" w:rsidP="00762C5C">
      <w:pPr>
        <w:pStyle w:val="a6"/>
        <w:pageBreakBefore/>
        <w:spacing w:line="0" w:lineRule="atLeast"/>
        <w:ind w:firstLine="0"/>
        <w:jc w:val="right"/>
        <w:rPr>
          <w:color w:val="000000"/>
          <w:sz w:val="24"/>
          <w:szCs w:val="28"/>
        </w:rPr>
      </w:pPr>
      <w:r w:rsidRPr="00762C5C">
        <w:rPr>
          <w:color w:val="000000"/>
          <w:sz w:val="24"/>
          <w:szCs w:val="28"/>
        </w:rPr>
        <w:lastRenderedPageBreak/>
        <w:t xml:space="preserve">Приложение  № 3 </w:t>
      </w:r>
    </w:p>
    <w:p w:rsidR="00FE3896" w:rsidRPr="00762C5C" w:rsidRDefault="00FE3896" w:rsidP="00762C5C">
      <w:pPr>
        <w:spacing w:after="0" w:line="0" w:lineRule="atLeast"/>
        <w:jc w:val="right"/>
        <w:rPr>
          <w:rFonts w:ascii="Times New Roman" w:hAnsi="Times New Roman"/>
          <w:color w:val="000000"/>
          <w:sz w:val="24"/>
          <w:szCs w:val="28"/>
        </w:rPr>
      </w:pPr>
      <w:r w:rsidRPr="00762C5C">
        <w:rPr>
          <w:rFonts w:ascii="Times New Roman" w:hAnsi="Times New Roman"/>
          <w:color w:val="000000"/>
          <w:sz w:val="24"/>
          <w:szCs w:val="28"/>
        </w:rPr>
        <w:t xml:space="preserve">к административному регламенту № 10 </w:t>
      </w:r>
    </w:p>
    <w:p w:rsidR="00FE3896" w:rsidRDefault="00FE3896" w:rsidP="00FE3896">
      <w:pPr>
        <w:spacing w:after="0" w:line="0" w:lineRule="atLeast"/>
        <w:ind w:firstLine="708"/>
        <w:jc w:val="right"/>
        <w:rPr>
          <w:rFonts w:ascii="Times New Roman" w:hAnsi="Times New Roman"/>
          <w:color w:val="000000"/>
          <w:sz w:val="28"/>
          <w:szCs w:val="28"/>
        </w:rPr>
      </w:pPr>
    </w:p>
    <w:p w:rsidR="00FE3896" w:rsidRPr="00762C5C" w:rsidRDefault="00FE3896" w:rsidP="00FE3896">
      <w:pPr>
        <w:pStyle w:val="ConsPlusNormal"/>
        <w:spacing w:line="0" w:lineRule="atLeast"/>
        <w:ind w:firstLine="0"/>
        <w:jc w:val="center"/>
        <w:rPr>
          <w:rFonts w:ascii="Times New Roman" w:hAnsi="Times New Roman" w:cs="Times New Roman"/>
          <w:b/>
          <w:color w:val="000000"/>
          <w:sz w:val="24"/>
          <w:szCs w:val="28"/>
        </w:rPr>
      </w:pPr>
      <w:r w:rsidRPr="00762C5C">
        <w:rPr>
          <w:rFonts w:ascii="Times New Roman" w:hAnsi="Times New Roman" w:cs="Times New Roman"/>
          <w:b/>
          <w:color w:val="000000"/>
          <w:sz w:val="24"/>
          <w:szCs w:val="28"/>
        </w:rPr>
        <w:t xml:space="preserve">Блок-схема </w:t>
      </w:r>
    </w:p>
    <w:p w:rsidR="00762C5C" w:rsidRPr="00762C5C" w:rsidRDefault="00FE3896" w:rsidP="00FE3896">
      <w:pPr>
        <w:pStyle w:val="ConsPlusTitle"/>
        <w:widowControl/>
        <w:spacing w:line="0" w:lineRule="atLeast"/>
        <w:jc w:val="center"/>
        <w:rPr>
          <w:color w:val="000000"/>
          <w:szCs w:val="28"/>
        </w:rPr>
      </w:pPr>
      <w:r w:rsidRPr="00762C5C">
        <w:rPr>
          <w:color w:val="000000"/>
          <w:szCs w:val="28"/>
        </w:rPr>
        <w:t xml:space="preserve">предоставления муниципальной услуги </w:t>
      </w:r>
    </w:p>
    <w:p w:rsidR="00FE3896" w:rsidRPr="00762C5C" w:rsidRDefault="00762C5C" w:rsidP="00FE3896">
      <w:pPr>
        <w:pStyle w:val="ConsPlusTitle"/>
        <w:widowControl/>
        <w:spacing w:line="0" w:lineRule="atLeast"/>
        <w:jc w:val="center"/>
        <w:rPr>
          <w:szCs w:val="28"/>
        </w:rPr>
      </w:pPr>
      <w:r w:rsidRPr="00762C5C">
        <w:rPr>
          <w:color w:val="000000"/>
          <w:szCs w:val="28"/>
        </w:rPr>
        <w:t>«</w:t>
      </w:r>
      <w:r w:rsidRPr="00762C5C">
        <w:rPr>
          <w:rFonts w:eastAsia="Times New Roman"/>
          <w:szCs w:val="28"/>
        </w:rPr>
        <w:t>Предоставление мест для размещения объектов нестационарной торговли и размещения сезонных объектов мелкорозничной торговой сети»</w:t>
      </w:r>
    </w:p>
    <w:p w:rsidR="00FE3896" w:rsidRPr="00762C5C" w:rsidRDefault="00FE3896" w:rsidP="00FE3896">
      <w:pPr>
        <w:pStyle w:val="ConsPlusNormal"/>
        <w:spacing w:line="0" w:lineRule="atLeast"/>
        <w:ind w:firstLine="0"/>
        <w:jc w:val="center"/>
        <w:rPr>
          <w:rFonts w:ascii="Times New Roman" w:hAnsi="Times New Roman" w:cs="Times New Roman"/>
          <w:color w:val="000000"/>
          <w:sz w:val="24"/>
          <w:szCs w:val="28"/>
        </w:rPr>
      </w:pPr>
    </w:p>
    <w:p w:rsidR="00762C5C" w:rsidRPr="007E6D3B" w:rsidRDefault="00762C5C" w:rsidP="00762C5C">
      <w:pPr>
        <w:widowControl w:val="0"/>
        <w:autoSpaceDE w:val="0"/>
        <w:autoSpaceDN w:val="0"/>
        <w:adjustRightInd w:val="0"/>
        <w:jc w:val="both"/>
        <w:rPr>
          <w:b/>
          <w:color w:val="000000"/>
          <w:sz w:val="24"/>
          <w:szCs w:val="24"/>
        </w:rPr>
      </w:pPr>
    </w:p>
    <w:p w:rsidR="00762C5C" w:rsidRPr="007E6D3B" w:rsidRDefault="00762C5C" w:rsidP="00762C5C">
      <w:pPr>
        <w:spacing w:line="280" w:lineRule="exact"/>
        <w:rPr>
          <w:color w:val="000000"/>
          <w:sz w:val="24"/>
          <w:szCs w:val="24"/>
        </w:rPr>
      </w:pPr>
      <w:r w:rsidRPr="007E6D3B">
        <w:rPr>
          <w:noProof/>
          <w:color w:val="000000"/>
          <w:lang w:eastAsia="ru-RU"/>
        </w:rPr>
        <mc:AlternateContent>
          <mc:Choice Requires="wps">
            <w:drawing>
              <wp:anchor distT="0" distB="0" distL="114300" distR="114300" simplePos="0" relativeHeight="251659264" behindDoc="0" locked="0" layoutInCell="1" allowOverlap="1" wp14:anchorId="09E6C94D" wp14:editId="75C544D8">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Прием запроса о предоставлении муниципальной услуги</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9.1pt;margin-top:4.1pt;width:39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">
                <v:textbo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Прием запроса о предоставлении муниципальной услуги</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и документов</w:t>
                      </w:r>
                    </w:p>
                  </w:txbxContent>
                </v:textbox>
              </v:rect>
            </w:pict>
          </mc:Fallback>
        </mc:AlternateContent>
      </w:r>
    </w:p>
    <w:p w:rsidR="00762C5C" w:rsidRPr="007E6D3B" w:rsidRDefault="00762C5C" w:rsidP="00762C5C">
      <w:pPr>
        <w:autoSpaceDE w:val="0"/>
        <w:autoSpaceDN w:val="0"/>
        <w:adjustRightInd w:val="0"/>
        <w:jc w:val="both"/>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6432" behindDoc="0" locked="0" layoutInCell="1" allowOverlap="1" wp14:anchorId="07221FFA" wp14:editId="43315E16">
                <wp:simplePos x="0" y="0"/>
                <wp:positionH relativeFrom="column">
                  <wp:posOffset>3109595</wp:posOffset>
                </wp:positionH>
                <wp:positionV relativeFrom="paragraph">
                  <wp:posOffset>273050</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44.85pt;margin-top:21.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">
                <v:stroke endarrow="block"/>
              </v:shape>
            </w:pict>
          </mc:Fallback>
        </mc:AlternateContent>
      </w:r>
    </w:p>
    <w:p w:rsidR="00762C5C" w:rsidRPr="007E6D3B" w:rsidRDefault="00762C5C"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0288" behindDoc="0" locked="0" layoutInCell="1" allowOverlap="1" wp14:anchorId="0C10D195" wp14:editId="7C44EAEF">
                <wp:simplePos x="0" y="0"/>
                <wp:positionH relativeFrom="column">
                  <wp:posOffset>626745</wp:posOffset>
                </wp:positionH>
                <wp:positionV relativeFrom="paragraph">
                  <wp:posOffset>208280</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49.35pt;margin-top:16.4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">
                <v:textbo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Проверка соответствия запроса и прилагаемых документов требованиям административного регламента</w:t>
                      </w:r>
                    </w:p>
                  </w:txbxContent>
                </v:textbox>
              </v:rect>
            </w:pict>
          </mc:Fallback>
        </mc:AlternateContent>
      </w:r>
    </w:p>
    <w:p w:rsidR="00762C5C" w:rsidRPr="007E6D3B" w:rsidRDefault="00762C5C" w:rsidP="00762C5C">
      <w:pPr>
        <w:rPr>
          <w:rFonts w:ascii="Courier New" w:hAnsi="Courier New" w:cs="Courier New"/>
          <w:color w:val="000000"/>
          <w:sz w:val="20"/>
        </w:rPr>
      </w:pPr>
    </w:p>
    <w:p w:rsidR="00762C5C" w:rsidRPr="007E6D3B" w:rsidRDefault="00762C5C"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8480" behindDoc="0" locked="0" layoutInCell="1" allowOverlap="1" wp14:anchorId="6F8A7F03" wp14:editId="2F377B52">
                <wp:simplePos x="0" y="0"/>
                <wp:positionH relativeFrom="column">
                  <wp:posOffset>4331970</wp:posOffset>
                </wp:positionH>
                <wp:positionV relativeFrom="paragraph">
                  <wp:posOffset>181610</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41.1pt;margin-top:14.3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">
                <v:stroke endarrow="block"/>
              </v:shape>
            </w:pict>
          </mc:Fallback>
        </mc:AlternateContent>
      </w:r>
      <w:r w:rsidRPr="007E6D3B">
        <w:rPr>
          <w:noProof/>
          <w:color w:val="000000"/>
          <w:lang w:eastAsia="ru-RU"/>
        </w:rPr>
        <mc:AlternateContent>
          <mc:Choice Requires="wps">
            <w:drawing>
              <wp:anchor distT="0" distB="0" distL="114300" distR="114300" simplePos="0" relativeHeight="251667456" behindDoc="0" locked="0" layoutInCell="1" allowOverlap="1" wp14:anchorId="55C4CDDF" wp14:editId="7A1AC1D2">
                <wp:simplePos x="0" y="0"/>
                <wp:positionH relativeFrom="column">
                  <wp:posOffset>1579245</wp:posOffset>
                </wp:positionH>
                <wp:positionV relativeFrom="paragraph">
                  <wp:posOffset>187960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24.35pt;margin-top:14.8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">
                <v:stroke endarrow="block"/>
              </v:shape>
            </w:pict>
          </mc:Fallback>
        </mc:AlternateContent>
      </w:r>
    </w:p>
    <w:p w:rsidR="00762C5C" w:rsidRPr="007E6D3B" w:rsidRDefault="00762C5C"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5408" behindDoc="0" locked="0" layoutInCell="1" allowOverlap="1" wp14:anchorId="03759890" wp14:editId="516A79A5">
                <wp:simplePos x="0" y="0"/>
                <wp:positionH relativeFrom="column">
                  <wp:posOffset>3449320</wp:posOffset>
                </wp:positionH>
                <wp:positionV relativeFrom="paragraph">
                  <wp:posOffset>116205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762C5C" w:rsidRPr="00762C5C" w:rsidRDefault="00762C5C" w:rsidP="00762C5C">
                            <w:pPr>
                              <w:jc w:val="center"/>
                              <w:rPr>
                                <w:rFonts w:ascii="Times New Roman" w:hAnsi="Times New Roman" w:cs="Times New Roman"/>
                                <w:sz w:val="24"/>
                                <w:szCs w:val="24"/>
                              </w:rPr>
                            </w:pPr>
                            <w:r w:rsidRPr="00762C5C">
                              <w:rPr>
                                <w:rFonts w:ascii="Times New Roman" w:hAnsi="Times New Roman" w:cs="Times New Roman"/>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271.6pt;margin-top:9.1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">
                <v:textbox>
                  <w:txbxContent>
                    <w:p w:rsidR="00762C5C" w:rsidRPr="00762C5C" w:rsidRDefault="00762C5C" w:rsidP="00762C5C">
                      <w:pPr>
                        <w:jc w:val="center"/>
                        <w:rPr>
                          <w:rFonts w:ascii="Times New Roman" w:hAnsi="Times New Roman" w:cs="Times New Roman"/>
                          <w:sz w:val="24"/>
                          <w:szCs w:val="24"/>
                        </w:rPr>
                      </w:pPr>
                      <w:r w:rsidRPr="00762C5C">
                        <w:rPr>
                          <w:rFonts w:ascii="Times New Roman" w:hAnsi="Times New Roman" w:cs="Times New Roman"/>
                          <w:sz w:val="24"/>
                          <w:szCs w:val="24"/>
                        </w:rPr>
                        <w:t>Уведомление об отказе в приеме документов</w:t>
                      </w:r>
                    </w:p>
                  </w:txbxContent>
                </v:textbox>
              </v:rect>
            </w:pict>
          </mc:Fallback>
        </mc:AlternateContent>
      </w:r>
      <w:r w:rsidRPr="007E6D3B">
        <w:rPr>
          <w:noProof/>
          <w:color w:val="000000"/>
          <w:lang w:eastAsia="ru-RU"/>
        </w:rPr>
        <mc:AlternateContent>
          <mc:Choice Requires="wps">
            <w:drawing>
              <wp:anchor distT="0" distB="0" distL="114300" distR="114300" simplePos="0" relativeHeight="251661312" behindDoc="0" locked="0" layoutInCell="1" allowOverlap="1" wp14:anchorId="350D306E" wp14:editId="5607C74C">
                <wp:simplePos x="0" y="0"/>
                <wp:positionH relativeFrom="column">
                  <wp:posOffset>623570</wp:posOffset>
                </wp:positionH>
                <wp:positionV relativeFrom="paragraph">
                  <wp:posOffset>116205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Регистрация запроса</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и документов, необходимых</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49.1pt;margin-top:9.1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">
                <v:textbox>
                  <w:txbxContent>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Регистрация запроса</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и документов, необходимых</w:t>
                      </w:r>
                    </w:p>
                    <w:p w:rsidR="00762C5C" w:rsidRPr="00762C5C" w:rsidRDefault="00762C5C" w:rsidP="00762C5C">
                      <w:pPr>
                        <w:spacing w:after="0" w:line="240" w:lineRule="auto"/>
                        <w:jc w:val="center"/>
                        <w:rPr>
                          <w:rFonts w:ascii="Times New Roman" w:hAnsi="Times New Roman" w:cs="Times New Roman"/>
                          <w:sz w:val="24"/>
                          <w:szCs w:val="24"/>
                        </w:rPr>
                      </w:pPr>
                      <w:r w:rsidRPr="00762C5C">
                        <w:rPr>
                          <w:rFonts w:ascii="Times New Roman" w:hAnsi="Times New Roman" w:cs="Times New Roman"/>
                          <w:sz w:val="24"/>
                          <w:szCs w:val="24"/>
                        </w:rPr>
                        <w:t>для предоставления муниципальной услуги</w:t>
                      </w:r>
                    </w:p>
                  </w:txbxContent>
                </v:textbox>
              </v:rect>
            </w:pict>
          </mc:Fallback>
        </mc:AlternateContent>
      </w:r>
    </w:p>
    <w:p w:rsidR="00762C5C" w:rsidRPr="007E6D3B" w:rsidRDefault="00762C5C" w:rsidP="00762C5C">
      <w:pPr>
        <w:tabs>
          <w:tab w:val="left" w:pos="1710"/>
        </w:tabs>
        <w:rPr>
          <w:rFonts w:ascii="Courier New" w:hAnsi="Courier New" w:cs="Courier New"/>
          <w:color w:val="000000"/>
          <w:sz w:val="20"/>
        </w:rPr>
      </w:pPr>
    </w:p>
    <w:p w:rsidR="00762C5C" w:rsidRPr="007E6D3B" w:rsidRDefault="00762C5C" w:rsidP="00762C5C">
      <w:pPr>
        <w:rPr>
          <w:rFonts w:ascii="Courier New" w:hAnsi="Courier New" w:cs="Courier New"/>
          <w:color w:val="000000"/>
          <w:sz w:val="20"/>
        </w:rPr>
      </w:pPr>
    </w:p>
    <w:p w:rsidR="00762C5C" w:rsidRPr="007E6D3B" w:rsidRDefault="004C0A7D"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70528" behindDoc="0" locked="0" layoutInCell="1" allowOverlap="1" wp14:anchorId="5B919540" wp14:editId="7B179F93">
                <wp:simplePos x="0" y="0"/>
                <wp:positionH relativeFrom="column">
                  <wp:posOffset>4420870</wp:posOffset>
                </wp:positionH>
                <wp:positionV relativeFrom="paragraph">
                  <wp:posOffset>130810</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8.1pt;margin-top:10.3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">
                <v:stroke endarrow="block"/>
              </v:shape>
            </w:pict>
          </mc:Fallback>
        </mc:AlternateContent>
      </w:r>
      <w:r w:rsidRPr="007E6D3B">
        <w:rPr>
          <w:noProof/>
          <w:color w:val="000000"/>
          <w:lang w:eastAsia="ru-RU"/>
        </w:rPr>
        <mc:AlternateContent>
          <mc:Choice Requires="wps">
            <w:drawing>
              <wp:anchor distT="0" distB="0" distL="114300" distR="114300" simplePos="0" relativeHeight="251669504" behindDoc="0" locked="0" layoutInCell="1" allowOverlap="1" wp14:anchorId="77886A36" wp14:editId="475F7E9F">
                <wp:simplePos x="0" y="0"/>
                <wp:positionH relativeFrom="column">
                  <wp:posOffset>1598295</wp:posOffset>
                </wp:positionH>
                <wp:positionV relativeFrom="paragraph">
                  <wp:posOffset>121920</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25.85pt;margin-top:9.6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">
                <v:stroke endarrow="block"/>
              </v:shape>
            </w:pict>
          </mc:Fallback>
        </mc:AlternateContent>
      </w:r>
    </w:p>
    <w:p w:rsidR="00762C5C" w:rsidRPr="007E6D3B" w:rsidRDefault="004C0A7D"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4384" behindDoc="0" locked="0" layoutInCell="1" allowOverlap="1" wp14:anchorId="3E0CFA02" wp14:editId="12DFE10B">
                <wp:simplePos x="0" y="0"/>
                <wp:positionH relativeFrom="column">
                  <wp:posOffset>620395</wp:posOffset>
                </wp:positionH>
                <wp:positionV relativeFrom="paragraph">
                  <wp:posOffset>95885</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762C5C" w:rsidRPr="004C0A7D" w:rsidRDefault="00762C5C" w:rsidP="004C0A7D">
                            <w:pPr>
                              <w:spacing w:after="0" w:line="240" w:lineRule="auto"/>
                              <w:jc w:val="center"/>
                              <w:rPr>
                                <w:rFonts w:ascii="Times New Roman" w:hAnsi="Times New Roman" w:cs="Times New Roman"/>
                                <w:sz w:val="24"/>
                                <w:szCs w:val="24"/>
                              </w:rPr>
                            </w:pPr>
                            <w:proofErr w:type="gramStart"/>
                            <w:r w:rsidRPr="004C0A7D">
                              <w:rPr>
                                <w:rFonts w:ascii="Times New Roman" w:hAnsi="Times New Roman" w:cs="Times New Roman"/>
                                <w:sz w:val="24"/>
                                <w:szCs w:val="24"/>
                              </w:rPr>
                              <w:t>Рассмотрение документов, необходимых для предоставления муниципальной услуги (при необходимости направление</w:t>
                            </w:r>
                            <w:proofErr w:type="gramEnd"/>
                          </w:p>
                          <w:p w:rsidR="00762C5C" w:rsidRPr="004C0A7D" w:rsidRDefault="00762C5C" w:rsidP="004C0A7D">
                            <w:pPr>
                              <w:spacing w:after="0" w:line="240" w:lineRule="auto"/>
                              <w:jc w:val="center"/>
                              <w:rPr>
                                <w:rFonts w:ascii="Times New Roman" w:hAnsi="Times New Roman" w:cs="Times New Roman"/>
                                <w:sz w:val="24"/>
                                <w:szCs w:val="24"/>
                              </w:rPr>
                            </w:pPr>
                            <w:r w:rsidRPr="004C0A7D">
                              <w:rPr>
                                <w:rFonts w:ascii="Times New Roman" w:hAnsi="Times New Roman" w:cs="Times New Roman"/>
                                <w:sz w:val="24"/>
                                <w:szCs w:val="24"/>
                              </w:rPr>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48.85pt;margin-top:7.55pt;width:39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VLSQIAAFo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">
                <v:textbox>
                  <w:txbxContent>
                    <w:p w:rsidR="00762C5C" w:rsidRPr="004C0A7D" w:rsidRDefault="00762C5C" w:rsidP="004C0A7D">
                      <w:pPr>
                        <w:spacing w:after="0" w:line="240" w:lineRule="auto"/>
                        <w:jc w:val="center"/>
                        <w:rPr>
                          <w:rFonts w:ascii="Times New Roman" w:hAnsi="Times New Roman" w:cs="Times New Roman"/>
                          <w:sz w:val="24"/>
                          <w:szCs w:val="24"/>
                        </w:rPr>
                      </w:pPr>
                      <w:proofErr w:type="gramStart"/>
                      <w:r w:rsidRPr="004C0A7D">
                        <w:rPr>
                          <w:rFonts w:ascii="Times New Roman" w:hAnsi="Times New Roman" w:cs="Times New Roman"/>
                          <w:sz w:val="24"/>
                          <w:szCs w:val="24"/>
                        </w:rPr>
                        <w:t>Рассмотрение документов, необходимых для предоставления муниципальной услуги (при необходимости направление</w:t>
                      </w:r>
                      <w:proofErr w:type="gramEnd"/>
                    </w:p>
                    <w:p w:rsidR="00762C5C" w:rsidRPr="004C0A7D" w:rsidRDefault="00762C5C" w:rsidP="004C0A7D">
                      <w:pPr>
                        <w:spacing w:after="0" w:line="240" w:lineRule="auto"/>
                        <w:jc w:val="center"/>
                        <w:rPr>
                          <w:rFonts w:ascii="Times New Roman" w:hAnsi="Times New Roman" w:cs="Times New Roman"/>
                          <w:sz w:val="24"/>
                          <w:szCs w:val="24"/>
                        </w:rPr>
                      </w:pPr>
                      <w:r w:rsidRPr="004C0A7D">
                        <w:rPr>
                          <w:rFonts w:ascii="Times New Roman" w:hAnsi="Times New Roman" w:cs="Times New Roman"/>
                          <w:sz w:val="24"/>
                          <w:szCs w:val="24"/>
                        </w:rPr>
                        <w:t>межведомственных запросов)</w:t>
                      </w:r>
                    </w:p>
                  </w:txbxContent>
                </v:textbox>
              </v:rect>
            </w:pict>
          </mc:Fallback>
        </mc:AlternateContent>
      </w:r>
    </w:p>
    <w:p w:rsidR="00762C5C" w:rsidRPr="007E6D3B" w:rsidRDefault="00762C5C" w:rsidP="00762C5C">
      <w:pPr>
        <w:rPr>
          <w:rFonts w:ascii="Courier New" w:hAnsi="Courier New" w:cs="Courier New"/>
          <w:color w:val="000000"/>
          <w:sz w:val="20"/>
        </w:rPr>
      </w:pPr>
    </w:p>
    <w:p w:rsidR="00762C5C" w:rsidRPr="007E6D3B" w:rsidRDefault="004C0A7D"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72576" behindDoc="0" locked="0" layoutInCell="1" allowOverlap="1" wp14:anchorId="3D5E3F8B" wp14:editId="63B88E09">
                <wp:simplePos x="0" y="0"/>
                <wp:positionH relativeFrom="column">
                  <wp:posOffset>4430395</wp:posOffset>
                </wp:positionH>
                <wp:positionV relativeFrom="paragraph">
                  <wp:posOffset>222250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8.85pt;margin-top:17.5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">
                <v:stroke endarrow="block"/>
              </v:shape>
            </w:pict>
          </mc:Fallback>
        </mc:AlternateContent>
      </w:r>
      <w:r w:rsidRPr="007E6D3B">
        <w:rPr>
          <w:noProof/>
          <w:color w:val="000000"/>
          <w:lang w:eastAsia="ru-RU"/>
        </w:rPr>
        <mc:AlternateContent>
          <mc:Choice Requires="wps">
            <w:drawing>
              <wp:anchor distT="0" distB="0" distL="114300" distR="114300" simplePos="0" relativeHeight="251671552" behindDoc="0" locked="0" layoutInCell="1" allowOverlap="1" wp14:anchorId="06536D18" wp14:editId="498CE5F2">
                <wp:simplePos x="0" y="0"/>
                <wp:positionH relativeFrom="column">
                  <wp:posOffset>1607820</wp:posOffset>
                </wp:positionH>
                <wp:positionV relativeFrom="paragraph">
                  <wp:posOffset>225425</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6.6pt;margin-top:17.75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">
                <v:stroke endarrow="block"/>
              </v:shape>
            </w:pict>
          </mc:Fallback>
        </mc:AlternateContent>
      </w:r>
    </w:p>
    <w:p w:rsidR="00762C5C" w:rsidRPr="007E6D3B" w:rsidRDefault="004C0A7D"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62336" behindDoc="0" locked="0" layoutInCell="1" allowOverlap="1" wp14:anchorId="4676B67F" wp14:editId="534412DB">
                <wp:simplePos x="0" y="0"/>
                <wp:positionH relativeFrom="column">
                  <wp:posOffset>3453765</wp:posOffset>
                </wp:positionH>
                <wp:positionV relativeFrom="paragraph">
                  <wp:posOffset>145415</wp:posOffset>
                </wp:positionV>
                <wp:extent cx="2162175" cy="942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margin-left:271.95pt;margin-top:11.45pt;width:170.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kUA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">
                <v:textbo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 xml:space="preserve">Принятие решения об отказе в предоставлении муниципальной услуги </w:t>
                      </w:r>
                    </w:p>
                  </w:txbxContent>
                </v:textbox>
              </v:rect>
            </w:pict>
          </mc:Fallback>
        </mc:AlternateContent>
      </w:r>
      <w:r w:rsidRPr="007E6D3B">
        <w:rPr>
          <w:noProof/>
          <w:color w:val="000000"/>
          <w:lang w:eastAsia="ru-RU"/>
        </w:rPr>
        <mc:AlternateContent>
          <mc:Choice Requires="wps">
            <w:drawing>
              <wp:anchor distT="0" distB="0" distL="114300" distR="114300" simplePos="0" relativeHeight="251663360" behindDoc="0" locked="0" layoutInCell="1" allowOverlap="1" wp14:anchorId="54702721" wp14:editId="6D99F5C7">
                <wp:simplePos x="0" y="0"/>
                <wp:positionH relativeFrom="column">
                  <wp:posOffset>623570</wp:posOffset>
                </wp:positionH>
                <wp:positionV relativeFrom="paragraph">
                  <wp:posOffset>150495</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49.1pt;margin-top:11.85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">
                <v:textbo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 xml:space="preserve">Принятие решения о предоставлении муниципальной услуги </w:t>
                      </w:r>
                    </w:p>
                  </w:txbxContent>
                </v:textbox>
              </v:rect>
            </w:pict>
          </mc:Fallback>
        </mc:AlternateContent>
      </w:r>
    </w:p>
    <w:p w:rsidR="00762C5C" w:rsidRPr="007E6D3B" w:rsidRDefault="00762C5C" w:rsidP="00762C5C">
      <w:pPr>
        <w:rPr>
          <w:rFonts w:ascii="Courier New" w:hAnsi="Courier New" w:cs="Courier New"/>
          <w:color w:val="000000"/>
          <w:sz w:val="20"/>
        </w:rPr>
      </w:pPr>
    </w:p>
    <w:p w:rsidR="00762C5C" w:rsidRPr="007E6D3B" w:rsidRDefault="00762C5C" w:rsidP="00762C5C">
      <w:pPr>
        <w:rPr>
          <w:rFonts w:ascii="Courier New" w:hAnsi="Courier New" w:cs="Courier New"/>
          <w:color w:val="000000"/>
          <w:sz w:val="20"/>
        </w:rPr>
      </w:pPr>
    </w:p>
    <w:p w:rsidR="00762C5C" w:rsidRPr="007E6D3B" w:rsidRDefault="004C0A7D" w:rsidP="00762C5C">
      <w:pPr>
        <w:rPr>
          <w:rFonts w:ascii="Courier New" w:hAnsi="Courier New" w:cs="Courier New"/>
          <w:color w:val="000000"/>
          <w:sz w:val="20"/>
        </w:rPr>
      </w:pPr>
      <w:r w:rsidRPr="007E6D3B">
        <w:rPr>
          <w:noProof/>
          <w:color w:val="000000"/>
          <w:lang w:eastAsia="ru-RU"/>
        </w:rPr>
        <mc:AlternateContent>
          <mc:Choice Requires="wps">
            <w:drawing>
              <wp:anchor distT="0" distB="0" distL="114300" distR="114300" simplePos="0" relativeHeight="251673600" behindDoc="0" locked="0" layoutInCell="1" allowOverlap="1" wp14:anchorId="6D6B85D5" wp14:editId="50FA34CA">
                <wp:simplePos x="0" y="0"/>
                <wp:positionH relativeFrom="column">
                  <wp:posOffset>4415790</wp:posOffset>
                </wp:positionH>
                <wp:positionV relativeFrom="paragraph">
                  <wp:posOffset>231140</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7.7pt;margin-top:18.2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">
                <v:stroke endarrow="block"/>
              </v:shape>
            </w:pict>
          </mc:Fallback>
        </mc:AlternateContent>
      </w:r>
      <w:r w:rsidRPr="007E6D3B">
        <w:rPr>
          <w:noProof/>
          <w:color w:val="000000"/>
          <w:lang w:eastAsia="ru-RU"/>
        </w:rPr>
        <mc:AlternateContent>
          <mc:Choice Requires="wps">
            <w:drawing>
              <wp:anchor distT="0" distB="0" distL="114300" distR="114300" simplePos="0" relativeHeight="251675648" behindDoc="0" locked="0" layoutInCell="1" allowOverlap="1" wp14:anchorId="7722246E" wp14:editId="73DC81C6">
                <wp:simplePos x="0" y="0"/>
                <wp:positionH relativeFrom="column">
                  <wp:posOffset>1542415</wp:posOffset>
                </wp:positionH>
                <wp:positionV relativeFrom="paragraph">
                  <wp:posOffset>236855</wp:posOffset>
                </wp:positionV>
                <wp:extent cx="9525" cy="219075"/>
                <wp:effectExtent l="381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1.45pt;margin-top:18.65pt;width:.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">
                <v:stroke endarrow="block"/>
              </v:shape>
            </w:pict>
          </mc:Fallback>
        </mc:AlternateContent>
      </w:r>
    </w:p>
    <w:p w:rsidR="00762C5C" w:rsidRPr="007E6D3B" w:rsidRDefault="00762C5C" w:rsidP="00762C5C">
      <w:pPr>
        <w:rPr>
          <w:rFonts w:ascii="Courier New" w:hAnsi="Courier New" w:cs="Courier New"/>
          <w:color w:val="000000"/>
          <w:sz w:val="20"/>
        </w:rPr>
      </w:pPr>
    </w:p>
    <w:p w:rsidR="00762C5C" w:rsidRPr="007E6D3B" w:rsidRDefault="00762C5C" w:rsidP="00762C5C">
      <w:pPr>
        <w:rPr>
          <w:rFonts w:ascii="Courier New" w:hAnsi="Courier New" w:cs="Courier New"/>
          <w:color w:val="000000"/>
          <w:sz w:val="20"/>
        </w:rPr>
      </w:pPr>
      <w:r>
        <w:rPr>
          <w:rFonts w:ascii="Courier New" w:hAnsi="Courier New" w:cs="Courier New"/>
          <w:noProof/>
          <w:color w:val="000000"/>
          <w:sz w:val="20"/>
          <w:lang w:eastAsia="ru-RU"/>
        </w:rPr>
        <mc:AlternateContent>
          <mc:Choice Requires="wps">
            <w:drawing>
              <wp:anchor distT="0" distB="0" distL="114300" distR="114300" simplePos="0" relativeHeight="251674624" behindDoc="0" locked="0" layoutInCell="1" allowOverlap="1" wp14:anchorId="2372311D" wp14:editId="6ED2DAA8">
                <wp:simplePos x="0" y="0"/>
                <wp:positionH relativeFrom="column">
                  <wp:posOffset>633095</wp:posOffset>
                </wp:positionH>
                <wp:positionV relativeFrom="paragraph">
                  <wp:posOffset>59055</wp:posOffset>
                </wp:positionV>
                <wp:extent cx="5038725" cy="771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038725" cy="771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Направление заявителю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3" style="position:absolute;margin-left:49.85pt;margin-top:4.65pt;width:396.75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" fillcolor="white [3201]" strokecolor="black [3213]" strokeweight=".5pt">
                <v:textbox>
                  <w:txbxContent>
                    <w:p w:rsidR="00762C5C" w:rsidRPr="004C0A7D" w:rsidRDefault="00762C5C" w:rsidP="00762C5C">
                      <w:pPr>
                        <w:jc w:val="center"/>
                        <w:rPr>
                          <w:rFonts w:ascii="Times New Roman" w:hAnsi="Times New Roman" w:cs="Times New Roman"/>
                          <w:sz w:val="24"/>
                          <w:szCs w:val="24"/>
                        </w:rPr>
                      </w:pPr>
                      <w:r w:rsidRPr="004C0A7D">
                        <w:rPr>
                          <w:rFonts w:ascii="Times New Roman" w:hAnsi="Times New Roman" w:cs="Times New Roman"/>
                          <w:sz w:val="24"/>
                          <w:szCs w:val="24"/>
                        </w:rPr>
                        <w:t>Направление заявителю решения о предоставлении (об отказе в предоставлении) муниципальной услуги</w:t>
                      </w:r>
                    </w:p>
                  </w:txbxContent>
                </v:textbox>
              </v:rect>
            </w:pict>
          </mc:Fallback>
        </mc:AlternateContent>
      </w:r>
    </w:p>
    <w:p w:rsidR="00762C5C" w:rsidRPr="007E6D3B" w:rsidRDefault="00762C5C" w:rsidP="00762C5C">
      <w:pPr>
        <w:rPr>
          <w:rFonts w:ascii="Courier New" w:hAnsi="Courier New" w:cs="Courier New"/>
          <w:color w:val="000000"/>
          <w:sz w:val="20"/>
        </w:rPr>
      </w:pPr>
    </w:p>
    <w:p w:rsidR="00762C5C" w:rsidRPr="007E6D3B" w:rsidRDefault="00762C5C" w:rsidP="00762C5C">
      <w:pPr>
        <w:rPr>
          <w:rFonts w:ascii="Courier New" w:hAnsi="Courier New" w:cs="Courier New"/>
          <w:color w:val="000000"/>
          <w:sz w:val="20"/>
        </w:rPr>
      </w:pPr>
    </w:p>
    <w:p w:rsidR="00762C5C" w:rsidRPr="00B2676C" w:rsidRDefault="00762C5C" w:rsidP="00762C5C">
      <w:pPr>
        <w:autoSpaceDE w:val="0"/>
        <w:autoSpaceDN w:val="0"/>
        <w:spacing w:line="280" w:lineRule="exact"/>
        <w:rPr>
          <w:color w:val="000000"/>
          <w:szCs w:val="28"/>
        </w:rPr>
      </w:pPr>
    </w:p>
    <w:p w:rsidR="00822366" w:rsidRPr="00762C5C" w:rsidRDefault="00822366">
      <w:pPr>
        <w:rPr>
          <w:sz w:val="20"/>
        </w:rPr>
      </w:pPr>
    </w:p>
    <w:sectPr w:rsidR="00822366" w:rsidRPr="00762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900"/>
        </w:tabs>
        <w:ind w:left="9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2220"/>
        </w:tabs>
        <w:ind w:left="222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
    <w:nsid w:val="00000007"/>
    <w:multiLevelType w:val="multilevel"/>
    <w:tmpl w:val="B6F2E5E0"/>
    <w:name w:val="WW8Num7"/>
    <w:lvl w:ilvl="0">
      <w:start w:val="5"/>
      <w:numFmt w:val="decimal"/>
      <w:lvlText w:val="%1."/>
      <w:lvlJc w:val="left"/>
      <w:pPr>
        <w:tabs>
          <w:tab w:val="num" w:pos="0"/>
        </w:tabs>
        <w:ind w:left="360" w:hanging="360"/>
      </w:pPr>
    </w:lvl>
    <w:lvl w:ilvl="1">
      <w:start w:val="3"/>
      <w:numFmt w:val="decimal"/>
      <w:lvlText w:val="%1.%2."/>
      <w:lvlJc w:val="left"/>
      <w:pPr>
        <w:tabs>
          <w:tab w:val="num" w:pos="0"/>
        </w:tabs>
        <w:ind w:left="1495" w:hanging="360"/>
      </w:pPr>
      <w:rPr>
        <w:b w:val="0"/>
      </w:rPr>
    </w:lvl>
    <w:lvl w:ilvl="2">
      <w:start w:val="1"/>
      <w:numFmt w:val="decimal"/>
      <w:lvlText w:val="%1.%2.%3."/>
      <w:lvlJc w:val="left"/>
      <w:pPr>
        <w:tabs>
          <w:tab w:val="num" w:pos="0"/>
        </w:tabs>
        <w:ind w:left="2990" w:hanging="720"/>
      </w:pPr>
    </w:lvl>
    <w:lvl w:ilvl="3">
      <w:start w:val="1"/>
      <w:numFmt w:val="decimal"/>
      <w:lvlText w:val="%1.%2.%3.%4."/>
      <w:lvlJc w:val="left"/>
      <w:pPr>
        <w:tabs>
          <w:tab w:val="num" w:pos="0"/>
        </w:tabs>
        <w:ind w:left="4125" w:hanging="72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6755" w:hanging="108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385" w:hanging="1440"/>
      </w:pPr>
    </w:lvl>
    <w:lvl w:ilvl="8">
      <w:start w:val="1"/>
      <w:numFmt w:val="decimal"/>
      <w:lvlText w:val="%1.%2.%3.%4.%5.%6.%7.%8.%9."/>
      <w:lvlJc w:val="left"/>
      <w:pPr>
        <w:tabs>
          <w:tab w:val="num" w:pos="0"/>
        </w:tabs>
        <w:ind w:left="10880" w:hanging="180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sz w:val="28"/>
        <w:szCs w:val="34"/>
      </w:rPr>
    </w:lvl>
    <w:lvl w:ilvl="1">
      <w:start w:val="2"/>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sz w:val="28"/>
        <w:szCs w:val="34"/>
      </w:rPr>
    </w:lvl>
    <w:lvl w:ilvl="1">
      <w:start w:val="1"/>
      <w:numFmt w:val="decimal"/>
      <w:lvlText w:val="%1.%2."/>
      <w:lvlJc w:val="left"/>
      <w:pPr>
        <w:tabs>
          <w:tab w:val="num" w:pos="1080"/>
        </w:tabs>
        <w:ind w:left="1080" w:hanging="360"/>
      </w:pPr>
      <w:rPr>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11">
    <w:nsid w:val="0000000C"/>
    <w:multiLevelType w:val="multilevel"/>
    <w:tmpl w:val="36AE0F5C"/>
    <w:name w:val="WW8Num12"/>
    <w:lvl w:ilvl="0">
      <w:start w:val="2"/>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95"/>
    <w:rsid w:val="00021612"/>
    <w:rsid w:val="001C0A70"/>
    <w:rsid w:val="004C0A7D"/>
    <w:rsid w:val="0054447D"/>
    <w:rsid w:val="00690702"/>
    <w:rsid w:val="006D0295"/>
    <w:rsid w:val="00762C5C"/>
    <w:rsid w:val="00822366"/>
    <w:rsid w:val="00887C72"/>
    <w:rsid w:val="00D72D40"/>
    <w:rsid w:val="00F9228C"/>
    <w:rsid w:val="00FE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96"/>
    <w:pPr>
      <w:suppressAutoHyphens/>
    </w:pPr>
    <w:rPr>
      <w:rFonts w:ascii="Calibri" w:eastAsia="Calibri" w:hAnsi="Calibri" w:cs="Calibri"/>
      <w:kern w:val="1"/>
      <w:lang w:eastAsia="ar-SA"/>
    </w:rPr>
  </w:style>
  <w:style w:type="paragraph" w:styleId="1">
    <w:name w:val="heading 1"/>
    <w:basedOn w:val="a"/>
    <w:next w:val="a"/>
    <w:link w:val="10"/>
    <w:qFormat/>
    <w:rsid w:val="00FE3896"/>
    <w:pPr>
      <w:keepNext/>
      <w:numPr>
        <w:numId w:val="1"/>
      </w:numPr>
      <w:spacing w:before="240" w:after="60"/>
      <w:outlineLvl w:val="0"/>
    </w:pPr>
    <w:rPr>
      <w:rFonts w:ascii="Cambria" w:eastAsia="Times New Roman" w:hAnsi="Cambria" w:cs="Times New Roman"/>
      <w:b/>
      <w:bCs/>
      <w:sz w:val="32"/>
      <w:szCs w:val="32"/>
    </w:rPr>
  </w:style>
  <w:style w:type="paragraph" w:styleId="3">
    <w:name w:val="heading 3"/>
    <w:basedOn w:val="a"/>
    <w:next w:val="a0"/>
    <w:link w:val="30"/>
    <w:qFormat/>
    <w:rsid w:val="00FE3896"/>
    <w:pPr>
      <w:numPr>
        <w:ilvl w:val="2"/>
        <w:numId w:val="1"/>
      </w:numPr>
      <w:spacing w:before="225" w:after="225" w:line="100" w:lineRule="atLeast"/>
      <w:outlineLvl w:val="2"/>
    </w:pPr>
    <w:rPr>
      <w:rFonts w:ascii="Times New Roman" w:eastAsia="Times New Roman" w:hAnsi="Times New Roman"/>
      <w:color w:val="375E93"/>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3896"/>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FE3896"/>
    <w:rPr>
      <w:rFonts w:ascii="Times New Roman" w:eastAsia="Times New Roman" w:hAnsi="Times New Roman" w:cs="Calibri"/>
      <w:color w:val="375E93"/>
      <w:kern w:val="1"/>
      <w:sz w:val="27"/>
      <w:szCs w:val="27"/>
      <w:lang w:eastAsia="ar-SA"/>
    </w:rPr>
  </w:style>
  <w:style w:type="character" w:styleId="a4">
    <w:name w:val="Hyperlink"/>
    <w:rsid w:val="00FE3896"/>
  </w:style>
  <w:style w:type="paragraph" w:styleId="a5">
    <w:name w:val="Normal (Web)"/>
    <w:basedOn w:val="a"/>
    <w:rsid w:val="00FE3896"/>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FE389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 Spacing"/>
    <w:qFormat/>
    <w:rsid w:val="00FE3896"/>
    <w:pPr>
      <w:suppressAutoHyphens/>
      <w:spacing w:after="0"/>
      <w:ind w:firstLine="567"/>
      <w:jc w:val="both"/>
    </w:pPr>
    <w:rPr>
      <w:rFonts w:ascii="Times New Roman" w:eastAsia="Arial" w:hAnsi="Times New Roman" w:cs="Calibri"/>
      <w:kern w:val="1"/>
      <w:sz w:val="28"/>
      <w:lang w:eastAsia="ar-SA"/>
    </w:rPr>
  </w:style>
  <w:style w:type="paragraph" w:customStyle="1" w:styleId="11">
    <w:name w:val="Без интервала1"/>
    <w:rsid w:val="00FE3896"/>
    <w:pPr>
      <w:suppressAutoHyphens/>
      <w:spacing w:after="0" w:line="240" w:lineRule="auto"/>
    </w:pPr>
    <w:rPr>
      <w:rFonts w:ascii="Calibri" w:eastAsia="Arial" w:hAnsi="Calibri" w:cs="Calibri"/>
      <w:kern w:val="1"/>
      <w:lang w:eastAsia="ar-SA"/>
    </w:rPr>
  </w:style>
  <w:style w:type="paragraph" w:customStyle="1" w:styleId="Default">
    <w:name w:val="Default"/>
    <w:rsid w:val="00FE3896"/>
    <w:pPr>
      <w:suppressAutoHyphens/>
      <w:autoSpaceDE w:val="0"/>
      <w:spacing w:after="0" w:line="240" w:lineRule="auto"/>
    </w:pPr>
    <w:rPr>
      <w:rFonts w:ascii="Times New Roman" w:eastAsia="Arial" w:hAnsi="Times New Roman" w:cs="Calibri"/>
      <w:color w:val="000000"/>
      <w:kern w:val="1"/>
      <w:sz w:val="24"/>
      <w:szCs w:val="24"/>
      <w:lang w:eastAsia="ar-SA"/>
    </w:rPr>
  </w:style>
  <w:style w:type="paragraph" w:customStyle="1" w:styleId="ConsPlusTitle">
    <w:name w:val="ConsPlusTitle"/>
    <w:rsid w:val="00FE3896"/>
    <w:pPr>
      <w:widowControl w:val="0"/>
      <w:suppressAutoHyphens/>
      <w:autoSpaceDE w:val="0"/>
      <w:spacing w:after="0" w:line="240" w:lineRule="auto"/>
    </w:pPr>
    <w:rPr>
      <w:rFonts w:ascii="Times New Roman" w:eastAsia="Arial" w:hAnsi="Times New Roman" w:cs="Calibri"/>
      <w:b/>
      <w:bCs/>
      <w:kern w:val="1"/>
      <w:sz w:val="24"/>
      <w:szCs w:val="24"/>
      <w:lang w:eastAsia="ar-SA"/>
    </w:rPr>
  </w:style>
  <w:style w:type="paragraph" w:styleId="a0">
    <w:name w:val="Body Text"/>
    <w:basedOn w:val="a"/>
    <w:link w:val="a7"/>
    <w:uiPriority w:val="99"/>
    <w:semiHidden/>
    <w:unhideWhenUsed/>
    <w:rsid w:val="00FE3896"/>
    <w:pPr>
      <w:spacing w:after="120"/>
    </w:pPr>
  </w:style>
  <w:style w:type="character" w:customStyle="1" w:styleId="a7">
    <w:name w:val="Основной текст Знак"/>
    <w:basedOn w:val="a1"/>
    <w:link w:val="a0"/>
    <w:uiPriority w:val="99"/>
    <w:semiHidden/>
    <w:rsid w:val="00FE3896"/>
    <w:rPr>
      <w:rFonts w:ascii="Calibri" w:eastAsia="Calibri" w:hAnsi="Calibri" w:cs="Calibri"/>
      <w:kern w:val="1"/>
      <w:lang w:eastAsia="ar-SA"/>
    </w:rPr>
  </w:style>
  <w:style w:type="character" w:customStyle="1" w:styleId="ConsPlusNormal0">
    <w:name w:val="ConsPlusNormal Знак"/>
    <w:link w:val="ConsPlusNormal"/>
    <w:locked/>
    <w:rsid w:val="00FE3896"/>
    <w:rPr>
      <w:rFonts w:ascii="Arial" w:eastAsia="Arial" w:hAnsi="Arial" w:cs="Arial"/>
      <w:kern w:val="1"/>
      <w:sz w:val="20"/>
      <w:szCs w:val="20"/>
      <w:lang w:eastAsia="ar-SA"/>
    </w:rPr>
  </w:style>
  <w:style w:type="paragraph" w:styleId="a8">
    <w:name w:val="List Paragraph"/>
    <w:basedOn w:val="a"/>
    <w:uiPriority w:val="34"/>
    <w:qFormat/>
    <w:rsid w:val="00D7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96"/>
    <w:pPr>
      <w:suppressAutoHyphens/>
    </w:pPr>
    <w:rPr>
      <w:rFonts w:ascii="Calibri" w:eastAsia="Calibri" w:hAnsi="Calibri" w:cs="Calibri"/>
      <w:kern w:val="1"/>
      <w:lang w:eastAsia="ar-SA"/>
    </w:rPr>
  </w:style>
  <w:style w:type="paragraph" w:styleId="1">
    <w:name w:val="heading 1"/>
    <w:basedOn w:val="a"/>
    <w:next w:val="a"/>
    <w:link w:val="10"/>
    <w:qFormat/>
    <w:rsid w:val="00FE3896"/>
    <w:pPr>
      <w:keepNext/>
      <w:numPr>
        <w:numId w:val="1"/>
      </w:numPr>
      <w:spacing w:before="240" w:after="60"/>
      <w:outlineLvl w:val="0"/>
    </w:pPr>
    <w:rPr>
      <w:rFonts w:ascii="Cambria" w:eastAsia="Times New Roman" w:hAnsi="Cambria" w:cs="Times New Roman"/>
      <w:b/>
      <w:bCs/>
      <w:sz w:val="32"/>
      <w:szCs w:val="32"/>
    </w:rPr>
  </w:style>
  <w:style w:type="paragraph" w:styleId="3">
    <w:name w:val="heading 3"/>
    <w:basedOn w:val="a"/>
    <w:next w:val="a0"/>
    <w:link w:val="30"/>
    <w:qFormat/>
    <w:rsid w:val="00FE3896"/>
    <w:pPr>
      <w:numPr>
        <w:ilvl w:val="2"/>
        <w:numId w:val="1"/>
      </w:numPr>
      <w:spacing w:before="225" w:after="225" w:line="100" w:lineRule="atLeast"/>
      <w:outlineLvl w:val="2"/>
    </w:pPr>
    <w:rPr>
      <w:rFonts w:ascii="Times New Roman" w:eastAsia="Times New Roman" w:hAnsi="Times New Roman"/>
      <w:color w:val="375E93"/>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3896"/>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FE3896"/>
    <w:rPr>
      <w:rFonts w:ascii="Times New Roman" w:eastAsia="Times New Roman" w:hAnsi="Times New Roman" w:cs="Calibri"/>
      <w:color w:val="375E93"/>
      <w:kern w:val="1"/>
      <w:sz w:val="27"/>
      <w:szCs w:val="27"/>
      <w:lang w:eastAsia="ar-SA"/>
    </w:rPr>
  </w:style>
  <w:style w:type="character" w:styleId="a4">
    <w:name w:val="Hyperlink"/>
    <w:rsid w:val="00FE3896"/>
  </w:style>
  <w:style w:type="paragraph" w:styleId="a5">
    <w:name w:val="Normal (Web)"/>
    <w:basedOn w:val="a"/>
    <w:rsid w:val="00FE3896"/>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FE389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 Spacing"/>
    <w:qFormat/>
    <w:rsid w:val="00FE3896"/>
    <w:pPr>
      <w:suppressAutoHyphens/>
      <w:spacing w:after="0"/>
      <w:ind w:firstLine="567"/>
      <w:jc w:val="both"/>
    </w:pPr>
    <w:rPr>
      <w:rFonts w:ascii="Times New Roman" w:eastAsia="Arial" w:hAnsi="Times New Roman" w:cs="Calibri"/>
      <w:kern w:val="1"/>
      <w:sz w:val="28"/>
      <w:lang w:eastAsia="ar-SA"/>
    </w:rPr>
  </w:style>
  <w:style w:type="paragraph" w:customStyle="1" w:styleId="11">
    <w:name w:val="Без интервала1"/>
    <w:rsid w:val="00FE3896"/>
    <w:pPr>
      <w:suppressAutoHyphens/>
      <w:spacing w:after="0" w:line="240" w:lineRule="auto"/>
    </w:pPr>
    <w:rPr>
      <w:rFonts w:ascii="Calibri" w:eastAsia="Arial" w:hAnsi="Calibri" w:cs="Calibri"/>
      <w:kern w:val="1"/>
      <w:lang w:eastAsia="ar-SA"/>
    </w:rPr>
  </w:style>
  <w:style w:type="paragraph" w:customStyle="1" w:styleId="Default">
    <w:name w:val="Default"/>
    <w:rsid w:val="00FE3896"/>
    <w:pPr>
      <w:suppressAutoHyphens/>
      <w:autoSpaceDE w:val="0"/>
      <w:spacing w:after="0" w:line="240" w:lineRule="auto"/>
    </w:pPr>
    <w:rPr>
      <w:rFonts w:ascii="Times New Roman" w:eastAsia="Arial" w:hAnsi="Times New Roman" w:cs="Calibri"/>
      <w:color w:val="000000"/>
      <w:kern w:val="1"/>
      <w:sz w:val="24"/>
      <w:szCs w:val="24"/>
      <w:lang w:eastAsia="ar-SA"/>
    </w:rPr>
  </w:style>
  <w:style w:type="paragraph" w:customStyle="1" w:styleId="ConsPlusTitle">
    <w:name w:val="ConsPlusTitle"/>
    <w:rsid w:val="00FE3896"/>
    <w:pPr>
      <w:widowControl w:val="0"/>
      <w:suppressAutoHyphens/>
      <w:autoSpaceDE w:val="0"/>
      <w:spacing w:after="0" w:line="240" w:lineRule="auto"/>
    </w:pPr>
    <w:rPr>
      <w:rFonts w:ascii="Times New Roman" w:eastAsia="Arial" w:hAnsi="Times New Roman" w:cs="Calibri"/>
      <w:b/>
      <w:bCs/>
      <w:kern w:val="1"/>
      <w:sz w:val="24"/>
      <w:szCs w:val="24"/>
      <w:lang w:eastAsia="ar-SA"/>
    </w:rPr>
  </w:style>
  <w:style w:type="paragraph" w:styleId="a0">
    <w:name w:val="Body Text"/>
    <w:basedOn w:val="a"/>
    <w:link w:val="a7"/>
    <w:uiPriority w:val="99"/>
    <w:semiHidden/>
    <w:unhideWhenUsed/>
    <w:rsid w:val="00FE3896"/>
    <w:pPr>
      <w:spacing w:after="120"/>
    </w:pPr>
  </w:style>
  <w:style w:type="character" w:customStyle="1" w:styleId="a7">
    <w:name w:val="Основной текст Знак"/>
    <w:basedOn w:val="a1"/>
    <w:link w:val="a0"/>
    <w:uiPriority w:val="99"/>
    <w:semiHidden/>
    <w:rsid w:val="00FE3896"/>
    <w:rPr>
      <w:rFonts w:ascii="Calibri" w:eastAsia="Calibri" w:hAnsi="Calibri" w:cs="Calibri"/>
      <w:kern w:val="1"/>
      <w:lang w:eastAsia="ar-SA"/>
    </w:rPr>
  </w:style>
  <w:style w:type="character" w:customStyle="1" w:styleId="ConsPlusNormal0">
    <w:name w:val="ConsPlusNormal Знак"/>
    <w:link w:val="ConsPlusNormal"/>
    <w:locked/>
    <w:rsid w:val="00FE3896"/>
    <w:rPr>
      <w:rFonts w:ascii="Arial" w:eastAsia="Arial" w:hAnsi="Arial" w:cs="Arial"/>
      <w:kern w:val="1"/>
      <w:sz w:val="20"/>
      <w:szCs w:val="20"/>
      <w:lang w:eastAsia="ar-SA"/>
    </w:rPr>
  </w:style>
  <w:style w:type="paragraph" w:styleId="a8">
    <w:name w:val="List Paragraph"/>
    <w:basedOn w:val="a"/>
    <w:uiPriority w:val="34"/>
    <w:qFormat/>
    <w:rsid w:val="00D7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isim@yandex.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visim@yandex.ru" TargetMode="External"/><Relationship Id="rId12" Type="http://schemas.openxmlformats.org/officeDocument/2006/relationships/hyperlink" Target="http://www.gosuslugi.ru/" TargetMode="External"/><Relationship Id="rId17" Type="http://schemas.openxmlformats.org/officeDocument/2006/relationships/hyperlink" Target="http://www.gosuslugi.permkra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admvisim@yandex.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visim@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visim@yandex.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7</cp:revision>
  <dcterms:created xsi:type="dcterms:W3CDTF">2018-06-14T06:46:00Z</dcterms:created>
  <dcterms:modified xsi:type="dcterms:W3CDTF">2018-07-06T06:50:00Z</dcterms:modified>
</cp:coreProperties>
</file>