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3F" w:rsidRDefault="0070643F" w:rsidP="0070643F">
      <w:pPr>
        <w:pStyle w:val="a3"/>
        <w:spacing w:line="400" w:lineRule="exact"/>
        <w:rPr>
          <w:b/>
          <w:spacing w:val="38"/>
        </w:rPr>
      </w:pPr>
      <w:r>
        <w:rPr>
          <w:noProof/>
        </w:rPr>
        <w:drawing>
          <wp:anchor distT="0" distB="0" distL="114300" distR="114300" simplePos="0" relativeHeight="251661312" behindDoc="0" locked="0" layoutInCell="1" allowOverlap="1">
            <wp:simplePos x="0" y="0"/>
            <wp:positionH relativeFrom="column">
              <wp:posOffset>2799080</wp:posOffset>
            </wp:positionH>
            <wp:positionV relativeFrom="paragraph">
              <wp:posOffset>15875</wp:posOffset>
            </wp:positionV>
            <wp:extent cx="552450" cy="84772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18000" contrast="30000"/>
                      <a:extLst>
                        <a:ext uri="{28A0092B-C50C-407E-A947-70E740481C1C}">
                          <a14:useLocalDpi xmlns:a14="http://schemas.microsoft.com/office/drawing/2010/main" val="0"/>
                        </a:ext>
                      </a:extLst>
                    </a:blip>
                    <a:srcRect/>
                    <a:stretch>
                      <a:fillRect/>
                    </a:stretch>
                  </pic:blipFill>
                  <pic:spPr bwMode="auto">
                    <a:xfrm>
                      <a:off x="0" y="0"/>
                      <a:ext cx="552450" cy="847725"/>
                    </a:xfrm>
                    <a:prstGeom prst="rect">
                      <a:avLst/>
                    </a:prstGeom>
                    <a:noFill/>
                  </pic:spPr>
                </pic:pic>
              </a:graphicData>
            </a:graphic>
            <wp14:sizeRelH relativeFrom="page">
              <wp14:pctWidth>0</wp14:pctWidth>
            </wp14:sizeRelH>
            <wp14:sizeRelV relativeFrom="page">
              <wp14:pctHeight>0</wp14:pctHeight>
            </wp14:sizeRelV>
          </wp:anchor>
        </w:drawing>
      </w:r>
    </w:p>
    <w:p w:rsidR="0070643F" w:rsidRDefault="0070643F" w:rsidP="0070643F">
      <w:pPr>
        <w:pStyle w:val="a3"/>
        <w:spacing w:line="400" w:lineRule="exact"/>
        <w:rPr>
          <w:b/>
          <w:spacing w:val="38"/>
        </w:rPr>
      </w:pPr>
    </w:p>
    <w:p w:rsidR="0070643F" w:rsidRDefault="0070643F" w:rsidP="0070643F">
      <w:pPr>
        <w:pStyle w:val="a3"/>
        <w:spacing w:line="400" w:lineRule="exact"/>
        <w:rPr>
          <w:b/>
          <w:spacing w:val="38"/>
        </w:rPr>
      </w:pPr>
    </w:p>
    <w:p w:rsidR="0070643F" w:rsidRDefault="0070643F" w:rsidP="0070643F">
      <w:pPr>
        <w:pStyle w:val="a3"/>
        <w:spacing w:line="400" w:lineRule="exact"/>
        <w:rPr>
          <w:b/>
          <w:spacing w:val="38"/>
        </w:rPr>
      </w:pPr>
    </w:p>
    <w:p w:rsidR="0070643F" w:rsidRDefault="0070643F" w:rsidP="0070643F">
      <w:pPr>
        <w:pStyle w:val="a3"/>
        <w:spacing w:line="400" w:lineRule="exact"/>
        <w:rPr>
          <w:b/>
          <w:spacing w:val="38"/>
        </w:rPr>
      </w:pPr>
      <w:r>
        <w:rPr>
          <w:b/>
          <w:spacing w:val="38"/>
        </w:rPr>
        <w:t>ПОСТАНОВЛЕНИЕ</w:t>
      </w:r>
    </w:p>
    <w:p w:rsidR="0070643F" w:rsidRDefault="0070643F" w:rsidP="0070643F">
      <w:pPr>
        <w:pStyle w:val="1"/>
        <w:spacing w:line="660" w:lineRule="exact"/>
        <w:ind w:left="-180" w:hanging="180"/>
        <w:rPr>
          <w:sz w:val="24"/>
        </w:rPr>
      </w:pPr>
      <w:r>
        <w:t xml:space="preserve">ГЛАВЫ   </w:t>
      </w:r>
      <w:r>
        <w:rPr>
          <w:sz w:val="24"/>
        </w:rPr>
        <w:t>ПЕРЕМСКОГО СЕЛЬСКОГО ПОСЕЛЕНИЯ</w:t>
      </w:r>
    </w:p>
    <w:p w:rsidR="0070643F" w:rsidRDefault="0070643F" w:rsidP="0070643F"/>
    <w:p w:rsidR="0070643F" w:rsidRDefault="0070643F" w:rsidP="0070643F">
      <w:pPr>
        <w:tabs>
          <w:tab w:val="left" w:pos="7260"/>
        </w:tabs>
        <w:jc w:val="both"/>
        <w:rPr>
          <w:sz w:val="28"/>
          <w:szCs w:val="28"/>
        </w:rPr>
      </w:pPr>
    </w:p>
    <w:p w:rsidR="0070643F" w:rsidRDefault="00774CAB" w:rsidP="0070643F">
      <w:pPr>
        <w:tabs>
          <w:tab w:val="left" w:pos="7995"/>
        </w:tabs>
        <w:jc w:val="both"/>
        <w:rPr>
          <w:sz w:val="28"/>
          <w:szCs w:val="28"/>
        </w:rPr>
      </w:pPr>
      <w:r>
        <w:rPr>
          <w:sz w:val="28"/>
          <w:szCs w:val="28"/>
        </w:rPr>
        <w:t xml:space="preserve">   </w:t>
      </w:r>
      <w:r w:rsidR="00D16732">
        <w:rPr>
          <w:sz w:val="28"/>
          <w:szCs w:val="28"/>
        </w:rPr>
        <w:t xml:space="preserve">17.12 </w:t>
      </w:r>
      <w:r>
        <w:rPr>
          <w:sz w:val="28"/>
          <w:szCs w:val="28"/>
        </w:rPr>
        <w:t>.2013</w:t>
      </w:r>
      <w:r w:rsidR="007508D0">
        <w:rPr>
          <w:sz w:val="28"/>
          <w:szCs w:val="28"/>
        </w:rPr>
        <w:t xml:space="preserve">      </w:t>
      </w:r>
      <w:r w:rsidR="007508D0">
        <w:rPr>
          <w:sz w:val="28"/>
          <w:szCs w:val="28"/>
        </w:rPr>
        <w:tab/>
      </w:r>
      <w:r w:rsidR="00D16732">
        <w:rPr>
          <w:sz w:val="28"/>
          <w:szCs w:val="28"/>
        </w:rPr>
        <w:t>93</w:t>
      </w:r>
      <w:r w:rsidR="0070643F">
        <w:tab/>
      </w:r>
    </w:p>
    <w:p w:rsidR="0070643F" w:rsidRDefault="0070643F" w:rsidP="0070643F">
      <w:pPr>
        <w:jc w:val="both"/>
      </w:pPr>
      <w:r>
        <w:tab/>
      </w:r>
      <w:r>
        <w:tab/>
      </w:r>
      <w:r>
        <w:tab/>
      </w:r>
      <w:r>
        <w:tab/>
      </w:r>
      <w:r>
        <w:tab/>
        <w:t xml:space="preserve"> </w:t>
      </w:r>
      <w:r>
        <w:rPr>
          <w:noProof/>
        </w:rPr>
        <mc:AlternateContent>
          <mc:Choice Requires="wps">
            <w:drawing>
              <wp:anchor distT="0" distB="0" distL="114300" distR="114300" simplePos="0" relativeHeight="251659264" behindDoc="0" locked="0" layoutInCell="0" allowOverlap="1">
                <wp:simplePos x="0" y="0"/>
                <wp:positionH relativeFrom="column">
                  <wp:posOffset>29210</wp:posOffset>
                </wp:positionH>
                <wp:positionV relativeFrom="paragraph">
                  <wp:posOffset>20320</wp:posOffset>
                </wp:positionV>
                <wp:extent cx="1213485" cy="0"/>
                <wp:effectExtent l="10160" t="10795" r="5080" b="8255"/>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6pt" to="9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TuTgIAAFg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" o:allowincell="f">
                <w10:wrap type="topAndBottom"/>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4510405</wp:posOffset>
                </wp:positionH>
                <wp:positionV relativeFrom="paragraph">
                  <wp:posOffset>20320</wp:posOffset>
                </wp:positionV>
                <wp:extent cx="1213485" cy="0"/>
                <wp:effectExtent l="5080" t="10795" r="10160" b="8255"/>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1.6pt" to="45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" o:allowincell="f">
                <w10:wrap type="topAndBottom"/>
              </v:line>
            </w:pict>
          </mc:Fallback>
        </mc:AlternateContent>
      </w:r>
      <w:r>
        <w:t xml:space="preserve">                               </w:t>
      </w:r>
    </w:p>
    <w:p w:rsidR="0070643F" w:rsidRDefault="0070643F" w:rsidP="0070643F">
      <w:pPr>
        <w:rPr>
          <w:b/>
        </w:rPr>
      </w:pPr>
    </w:p>
    <w:p w:rsidR="00D16732" w:rsidRPr="00D16732" w:rsidRDefault="00C77C7B" w:rsidP="00D16732">
      <w:pPr>
        <w:autoSpaceDE w:val="0"/>
        <w:ind w:right="4960" w:firstLine="709"/>
        <w:jc w:val="both"/>
        <w:rPr>
          <w:rFonts w:ascii="Times New Roman CYR" w:eastAsia="Times New Roman CYR" w:hAnsi="Times New Roman CYR" w:cs="Times New Roman CYR"/>
          <w:b/>
          <w:bCs/>
        </w:rPr>
      </w:pPr>
      <w:r w:rsidRPr="00D16732">
        <w:rPr>
          <w:b/>
        </w:rPr>
        <w:t xml:space="preserve">Об утверждении административного регламента </w:t>
      </w:r>
      <w:r w:rsidR="00D16732" w:rsidRPr="00D16732">
        <w:rPr>
          <w:rFonts w:ascii="Times New Roman CYR" w:eastAsia="Times New Roman CYR" w:hAnsi="Times New Roman CYR" w:cs="Times New Roman CYR"/>
          <w:b/>
          <w:bCs/>
        </w:rPr>
        <w:t>предоставления муниципальной услуги</w:t>
      </w:r>
      <w:r w:rsidR="00D16732">
        <w:rPr>
          <w:rFonts w:ascii="Times New Roman CYR" w:eastAsia="Times New Roman CYR" w:hAnsi="Times New Roman CYR" w:cs="Times New Roman CYR"/>
          <w:b/>
          <w:bCs/>
        </w:rPr>
        <w:t xml:space="preserve"> </w:t>
      </w:r>
      <w:r w:rsidR="00D16732" w:rsidRPr="00D16732">
        <w:rPr>
          <w:rFonts w:ascii="Times New Roman CYR" w:eastAsia="Times New Roman CYR" w:hAnsi="Times New Roman CYR" w:cs="Times New Roman CYR"/>
          <w:b/>
          <w:bCs/>
        </w:rPr>
        <w:t>«Предоставление акта обследования жилого здания (помещения), расположенного на территории Пермского сельского поселения Добрянского муниципального района Пермского края»</w:t>
      </w:r>
    </w:p>
    <w:p w:rsidR="00C77C7B" w:rsidRPr="00D16732" w:rsidRDefault="00C77C7B" w:rsidP="00D16732">
      <w:pPr>
        <w:autoSpaceDE w:val="0"/>
        <w:autoSpaceDN w:val="0"/>
        <w:adjustRightInd w:val="0"/>
        <w:ind w:right="5669" w:firstLine="540"/>
        <w:jc w:val="both"/>
      </w:pPr>
    </w:p>
    <w:p w:rsidR="00C77C7B" w:rsidRPr="00D77F15" w:rsidRDefault="00C77C7B" w:rsidP="00C77C7B">
      <w:pPr>
        <w:autoSpaceDE w:val="0"/>
        <w:autoSpaceDN w:val="0"/>
        <w:adjustRightInd w:val="0"/>
        <w:ind w:firstLine="540"/>
        <w:jc w:val="both"/>
        <w:rPr>
          <w:sz w:val="28"/>
          <w:szCs w:val="28"/>
        </w:rPr>
      </w:pPr>
      <w:proofErr w:type="gramStart"/>
      <w:r w:rsidRPr="00D77F15">
        <w:rPr>
          <w:sz w:val="28"/>
          <w:szCs w:val="28"/>
        </w:rPr>
        <w:t xml:space="preserve">В соответствии с Федеральным </w:t>
      </w:r>
      <w:hyperlink r:id="rId7" w:history="1">
        <w:r w:rsidRPr="00D77F15">
          <w:rPr>
            <w:sz w:val="28"/>
            <w:szCs w:val="28"/>
          </w:rPr>
          <w:t>законом</w:t>
        </w:r>
      </w:hyperlink>
      <w:r w:rsidRPr="00D77F15">
        <w:rPr>
          <w:sz w:val="28"/>
          <w:szCs w:val="28"/>
        </w:rPr>
        <w:t xml:space="preserve"> от 27 июля 2010 года N 210-ФЗ "Об организации предоставления государственных и муниципальных услуг", Федеральным </w:t>
      </w:r>
      <w:hyperlink r:id="rId8" w:history="1">
        <w:r w:rsidRPr="00D77F15">
          <w:rPr>
            <w:sz w:val="28"/>
            <w:szCs w:val="28"/>
          </w:rPr>
          <w:t>законом</w:t>
        </w:r>
      </w:hyperlink>
      <w:r w:rsidRPr="00D77F15">
        <w:rPr>
          <w:sz w:val="28"/>
          <w:szCs w:val="28"/>
        </w:rPr>
        <w:t xml:space="preserve"> от 6 октября 2003 года N 131-ФЗ "Об общих принципах организации местного самоуправления в Российской Федерации", </w:t>
      </w:r>
      <w:hyperlink r:id="rId9" w:history="1">
        <w:r w:rsidRPr="00D77F15">
          <w:rPr>
            <w:sz w:val="28"/>
            <w:szCs w:val="28"/>
          </w:rPr>
          <w:t>распоряжением</w:t>
        </w:r>
      </w:hyperlink>
      <w:r w:rsidRPr="00D77F15">
        <w:rPr>
          <w:sz w:val="28"/>
          <w:szCs w:val="28"/>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w:t>
      </w:r>
      <w:proofErr w:type="gramEnd"/>
      <w:r w:rsidRPr="00D77F15">
        <w:rPr>
          <w:sz w:val="28"/>
          <w:szCs w:val="28"/>
        </w:rPr>
        <w:t xml:space="preserve"> </w:t>
      </w:r>
      <w:proofErr w:type="gramStart"/>
      <w:r w:rsidRPr="00D77F15">
        <w:rPr>
          <w:sz w:val="28"/>
          <w:szCs w:val="28"/>
        </w:rPr>
        <w:t>виде</w:t>
      </w:r>
      <w:proofErr w:type="gramEnd"/>
      <w:r w:rsidRPr="00D77F15">
        <w:rPr>
          <w:sz w:val="28"/>
          <w:szCs w:val="28"/>
        </w:rPr>
        <w:t xml:space="preserve">" и на основании </w:t>
      </w:r>
      <w:hyperlink r:id="rId10" w:history="1">
        <w:r w:rsidRPr="00D77F15">
          <w:rPr>
            <w:sz w:val="28"/>
            <w:szCs w:val="28"/>
          </w:rPr>
          <w:t xml:space="preserve">статьи </w:t>
        </w:r>
      </w:hyperlink>
      <w:r w:rsidRPr="00D77F15">
        <w:rPr>
          <w:sz w:val="28"/>
          <w:szCs w:val="28"/>
        </w:rPr>
        <w:t>34 Устава Перемского сельского поселения:</w:t>
      </w:r>
    </w:p>
    <w:p w:rsidR="00C77C7B" w:rsidRPr="00D77F15" w:rsidRDefault="00C77C7B" w:rsidP="00C77C7B">
      <w:pPr>
        <w:autoSpaceDE w:val="0"/>
        <w:autoSpaceDN w:val="0"/>
        <w:adjustRightInd w:val="0"/>
        <w:jc w:val="both"/>
        <w:rPr>
          <w:b/>
          <w:sz w:val="28"/>
          <w:szCs w:val="28"/>
        </w:rPr>
      </w:pPr>
      <w:r w:rsidRPr="00D77F15">
        <w:rPr>
          <w:b/>
          <w:sz w:val="28"/>
          <w:szCs w:val="28"/>
        </w:rPr>
        <w:t>ПОСТАНОВЛЯЮ:</w:t>
      </w:r>
    </w:p>
    <w:p w:rsidR="00D16732" w:rsidRPr="00D16732" w:rsidRDefault="00C77C7B" w:rsidP="00D16732">
      <w:pPr>
        <w:autoSpaceDE w:val="0"/>
        <w:ind w:firstLine="709"/>
        <w:jc w:val="both"/>
        <w:rPr>
          <w:rFonts w:ascii="Times New Roman CYR" w:eastAsia="Times New Roman CYR" w:hAnsi="Times New Roman CYR" w:cs="Times New Roman CYR"/>
          <w:bCs/>
          <w:sz w:val="28"/>
          <w:szCs w:val="28"/>
        </w:rPr>
      </w:pPr>
      <w:r w:rsidRPr="00D77F15">
        <w:rPr>
          <w:sz w:val="28"/>
          <w:szCs w:val="28"/>
        </w:rPr>
        <w:t xml:space="preserve">1. Утвердить прилагаемый </w:t>
      </w:r>
      <w:r w:rsidR="00D16732" w:rsidRPr="00D16732">
        <w:rPr>
          <w:rFonts w:ascii="Times New Roman CYR" w:eastAsia="Times New Roman CYR" w:hAnsi="Times New Roman CYR" w:cs="Times New Roman CYR"/>
          <w:bCs/>
          <w:sz w:val="28"/>
          <w:szCs w:val="28"/>
        </w:rPr>
        <w:t>предоставления муниципальной услуги «Предоставление акта обследования жилого здания (помещения), расположенного на территории Пермского сельского поселения Добрянского муниципального района Пермского края»</w:t>
      </w:r>
    </w:p>
    <w:p w:rsidR="00C77C7B" w:rsidRPr="00D77F15" w:rsidRDefault="00C77C7B" w:rsidP="00C77C7B">
      <w:pPr>
        <w:autoSpaceDE w:val="0"/>
        <w:autoSpaceDN w:val="0"/>
        <w:adjustRightInd w:val="0"/>
        <w:ind w:firstLine="540"/>
        <w:jc w:val="both"/>
        <w:rPr>
          <w:sz w:val="28"/>
          <w:szCs w:val="28"/>
        </w:rPr>
      </w:pPr>
      <w:r w:rsidRPr="00D77F15">
        <w:rPr>
          <w:sz w:val="28"/>
          <w:szCs w:val="28"/>
        </w:rPr>
        <w:t xml:space="preserve">2. Постановление, разместить на официальном </w:t>
      </w:r>
      <w:proofErr w:type="gramStart"/>
      <w:r w:rsidRPr="00D77F15">
        <w:rPr>
          <w:sz w:val="28"/>
          <w:szCs w:val="28"/>
        </w:rPr>
        <w:t>сайте</w:t>
      </w:r>
      <w:proofErr w:type="gramEnd"/>
      <w:r w:rsidRPr="00D77F15">
        <w:rPr>
          <w:sz w:val="28"/>
          <w:szCs w:val="28"/>
        </w:rPr>
        <w:t xml:space="preserve"> администрации </w:t>
      </w:r>
      <w:r>
        <w:rPr>
          <w:sz w:val="28"/>
          <w:szCs w:val="28"/>
        </w:rPr>
        <w:t>Перемского сельского поселения (</w:t>
      </w:r>
      <w:r>
        <w:rPr>
          <w:sz w:val="28"/>
          <w:szCs w:val="28"/>
          <w:lang w:val="en-US"/>
        </w:rPr>
        <w:t>www</w:t>
      </w:r>
      <w:r w:rsidRPr="00D77F15">
        <w:rPr>
          <w:sz w:val="28"/>
          <w:szCs w:val="28"/>
        </w:rPr>
        <w:t>.</w:t>
      </w:r>
      <w:r>
        <w:rPr>
          <w:sz w:val="28"/>
          <w:szCs w:val="28"/>
          <w:lang w:val="en-US"/>
        </w:rPr>
        <w:t>dobryanka</w:t>
      </w:r>
      <w:r w:rsidRPr="00D77F15">
        <w:rPr>
          <w:sz w:val="28"/>
          <w:szCs w:val="28"/>
        </w:rPr>
        <w:t>-</w:t>
      </w:r>
      <w:r>
        <w:rPr>
          <w:sz w:val="28"/>
          <w:szCs w:val="28"/>
          <w:lang w:val="en-US"/>
        </w:rPr>
        <w:t>city</w:t>
      </w:r>
      <w:r w:rsidRPr="00D77F15">
        <w:rPr>
          <w:sz w:val="28"/>
          <w:szCs w:val="28"/>
        </w:rPr>
        <w:t>.</w:t>
      </w:r>
      <w:r>
        <w:rPr>
          <w:sz w:val="28"/>
          <w:szCs w:val="28"/>
          <w:lang w:val="en-US"/>
        </w:rPr>
        <w:t>ru</w:t>
      </w:r>
      <w:r w:rsidRPr="00D77F15">
        <w:rPr>
          <w:sz w:val="28"/>
          <w:szCs w:val="28"/>
        </w:rPr>
        <w:t>/</w:t>
      </w:r>
      <w:r>
        <w:rPr>
          <w:sz w:val="28"/>
          <w:szCs w:val="28"/>
          <w:lang w:val="en-US"/>
        </w:rPr>
        <w:t>peremskoe</w:t>
      </w:r>
      <w:r w:rsidRPr="00D77F15">
        <w:rPr>
          <w:sz w:val="28"/>
          <w:szCs w:val="28"/>
        </w:rPr>
        <w:t>)</w:t>
      </w:r>
    </w:p>
    <w:p w:rsidR="00C77C7B" w:rsidRPr="00D77F15" w:rsidRDefault="00C77C7B" w:rsidP="00C77C7B">
      <w:pPr>
        <w:autoSpaceDE w:val="0"/>
        <w:autoSpaceDN w:val="0"/>
        <w:adjustRightInd w:val="0"/>
        <w:ind w:firstLine="540"/>
        <w:jc w:val="both"/>
        <w:rPr>
          <w:sz w:val="28"/>
          <w:szCs w:val="28"/>
        </w:rPr>
      </w:pPr>
      <w:r w:rsidRPr="00D77F15">
        <w:rPr>
          <w:sz w:val="28"/>
          <w:szCs w:val="28"/>
        </w:rPr>
        <w:t>3. Постановление вступает в силу с момента опубликования.</w:t>
      </w:r>
    </w:p>
    <w:p w:rsidR="00C77C7B" w:rsidRDefault="00C77C7B" w:rsidP="00C77C7B">
      <w:pPr>
        <w:autoSpaceDE w:val="0"/>
        <w:autoSpaceDN w:val="0"/>
        <w:adjustRightInd w:val="0"/>
        <w:ind w:firstLine="540"/>
        <w:jc w:val="both"/>
        <w:rPr>
          <w:sz w:val="28"/>
          <w:szCs w:val="28"/>
        </w:rPr>
      </w:pPr>
      <w:r w:rsidRPr="00D77F15">
        <w:rPr>
          <w:sz w:val="28"/>
          <w:szCs w:val="28"/>
        </w:rPr>
        <w:t>4. Контроль за исполнением Постановления возложить на сектор бухгалтерского учета и отчётности администрации Перемского сельского поселения.</w:t>
      </w:r>
    </w:p>
    <w:p w:rsidR="00C77C7B" w:rsidRDefault="00C77C7B" w:rsidP="00C77C7B">
      <w:pPr>
        <w:autoSpaceDE w:val="0"/>
        <w:autoSpaceDN w:val="0"/>
        <w:adjustRightInd w:val="0"/>
        <w:jc w:val="both"/>
        <w:rPr>
          <w:sz w:val="28"/>
          <w:szCs w:val="28"/>
        </w:rPr>
      </w:pPr>
    </w:p>
    <w:p w:rsidR="00C77C7B" w:rsidRDefault="00C77C7B" w:rsidP="00C77C7B">
      <w:pPr>
        <w:autoSpaceDE w:val="0"/>
        <w:autoSpaceDN w:val="0"/>
        <w:adjustRightInd w:val="0"/>
        <w:jc w:val="both"/>
        <w:rPr>
          <w:sz w:val="28"/>
          <w:szCs w:val="28"/>
        </w:rPr>
      </w:pPr>
    </w:p>
    <w:p w:rsidR="00C77C7B" w:rsidRDefault="00C77C7B" w:rsidP="00C77C7B">
      <w:pPr>
        <w:autoSpaceDE w:val="0"/>
        <w:autoSpaceDN w:val="0"/>
        <w:adjustRightInd w:val="0"/>
        <w:jc w:val="both"/>
        <w:rPr>
          <w:sz w:val="28"/>
          <w:szCs w:val="28"/>
        </w:rPr>
      </w:pPr>
      <w:r>
        <w:rPr>
          <w:sz w:val="28"/>
          <w:szCs w:val="28"/>
        </w:rPr>
        <w:t>Глава Перемского</w:t>
      </w:r>
    </w:p>
    <w:p w:rsidR="00F60B7E" w:rsidRDefault="00C77C7B" w:rsidP="00AC6EAA">
      <w:pPr>
        <w:autoSpaceDE w:val="0"/>
        <w:autoSpaceDN w:val="0"/>
        <w:adjustRightInd w:val="0"/>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Ю.М. Чернышев</w:t>
      </w:r>
    </w:p>
    <w:p w:rsidR="00AC6EAA" w:rsidRPr="00AC6EAA" w:rsidRDefault="00AC6EAA" w:rsidP="00AC6EAA">
      <w:pPr>
        <w:autoSpaceDE w:val="0"/>
        <w:autoSpaceDN w:val="0"/>
        <w:adjustRightInd w:val="0"/>
        <w:jc w:val="both"/>
        <w:rPr>
          <w:sz w:val="28"/>
          <w:szCs w:val="28"/>
        </w:rPr>
      </w:pPr>
    </w:p>
    <w:p w:rsidR="00C77C7B" w:rsidRPr="00D77F15" w:rsidRDefault="00C77C7B" w:rsidP="00C77C7B">
      <w:pPr>
        <w:ind w:left="5954"/>
        <w:outlineLvl w:val="1"/>
        <w:rPr>
          <w:bCs/>
        </w:rPr>
      </w:pPr>
      <w:r w:rsidRPr="00D77F15">
        <w:rPr>
          <w:bCs/>
        </w:rPr>
        <w:lastRenderedPageBreak/>
        <w:t>УТВЕРЖДЕН</w:t>
      </w:r>
    </w:p>
    <w:p w:rsidR="00C77C7B" w:rsidRDefault="00C77C7B" w:rsidP="00C77C7B">
      <w:pPr>
        <w:ind w:left="5954"/>
        <w:outlineLvl w:val="1"/>
        <w:rPr>
          <w:bCs/>
        </w:rPr>
      </w:pPr>
      <w:r w:rsidRPr="00D77F15">
        <w:rPr>
          <w:bCs/>
        </w:rPr>
        <w:t xml:space="preserve">Постановлением главы </w:t>
      </w:r>
    </w:p>
    <w:p w:rsidR="00C77C7B" w:rsidRPr="00D77F15" w:rsidRDefault="00C77C7B" w:rsidP="00C77C7B">
      <w:pPr>
        <w:ind w:left="5954"/>
        <w:outlineLvl w:val="1"/>
        <w:rPr>
          <w:bCs/>
        </w:rPr>
      </w:pPr>
      <w:r w:rsidRPr="00D77F15">
        <w:rPr>
          <w:bCs/>
        </w:rPr>
        <w:t>Перемского сельского поселения</w:t>
      </w:r>
    </w:p>
    <w:p w:rsidR="00C77C7B" w:rsidRPr="00D77F15" w:rsidRDefault="00C77C7B" w:rsidP="00C77C7B">
      <w:pPr>
        <w:ind w:left="5954"/>
        <w:outlineLvl w:val="1"/>
        <w:rPr>
          <w:bCs/>
        </w:rPr>
      </w:pPr>
      <w:r w:rsidRPr="00D77F15">
        <w:rPr>
          <w:bCs/>
        </w:rPr>
        <w:t>от 1</w:t>
      </w:r>
      <w:r w:rsidR="00D16732">
        <w:rPr>
          <w:bCs/>
        </w:rPr>
        <w:t>7.12</w:t>
      </w:r>
      <w:r w:rsidRPr="00D77F15">
        <w:rPr>
          <w:bCs/>
        </w:rPr>
        <w:t xml:space="preserve">.2013 № </w:t>
      </w:r>
      <w:r w:rsidR="00D16732">
        <w:rPr>
          <w:bCs/>
        </w:rPr>
        <w:t xml:space="preserve"> 93</w:t>
      </w:r>
    </w:p>
    <w:p w:rsidR="00D16732" w:rsidRDefault="00D16732" w:rsidP="00D16732">
      <w:pPr>
        <w:autoSpaceDE w:val="0"/>
        <w:ind w:firstLine="709"/>
        <w:jc w:val="center"/>
        <w:rPr>
          <w:rFonts w:ascii="Times New Roman CYR" w:eastAsia="Times New Roman CYR" w:hAnsi="Times New Roman CYR" w:cs="Times New Roman CYR"/>
          <w:b/>
          <w:bCs/>
          <w:sz w:val="28"/>
          <w:szCs w:val="28"/>
        </w:rPr>
      </w:pPr>
    </w:p>
    <w:p w:rsidR="00D16732" w:rsidRDefault="00D16732" w:rsidP="00D16732">
      <w:pPr>
        <w:autoSpaceDE w:val="0"/>
        <w:ind w:firstLine="709"/>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Административный регламент </w:t>
      </w:r>
    </w:p>
    <w:p w:rsidR="00D16732" w:rsidRDefault="00D16732" w:rsidP="00D16732">
      <w:pPr>
        <w:autoSpaceDE w:val="0"/>
        <w:ind w:firstLine="709"/>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предоставления муниципальной услуги</w:t>
      </w:r>
    </w:p>
    <w:p w:rsidR="00D16732" w:rsidRDefault="00D16732" w:rsidP="00D16732">
      <w:pPr>
        <w:autoSpaceDE w:val="0"/>
        <w:ind w:firstLine="709"/>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«Предоставление акта обследования жилого здания (помещения), расположенного на территории Пермского сельского поселения Добрянского муниципального района Пермского края»</w:t>
      </w:r>
    </w:p>
    <w:p w:rsidR="00D16732" w:rsidRDefault="00D16732" w:rsidP="00D16732">
      <w:pPr>
        <w:autoSpaceDE w:val="0"/>
        <w:ind w:firstLine="709"/>
        <w:jc w:val="both"/>
        <w:rPr>
          <w:rFonts w:ascii="Times New Roman CYR" w:eastAsia="Times New Roman CYR" w:hAnsi="Times New Roman CYR" w:cs="Times New Roman CYR"/>
          <w:sz w:val="28"/>
          <w:szCs w:val="28"/>
        </w:rPr>
      </w:pPr>
    </w:p>
    <w:p w:rsidR="00D16732" w:rsidRDefault="00D16732" w:rsidP="00D16732">
      <w:pPr>
        <w:autoSpaceDE w:val="0"/>
        <w:ind w:firstLine="709"/>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Раздел 1. Общие положения</w:t>
      </w:r>
    </w:p>
    <w:p w:rsidR="00D16732" w:rsidRDefault="00D16732" w:rsidP="00D16732">
      <w:pPr>
        <w:autoSpaceDE w:val="0"/>
        <w:ind w:firstLine="709"/>
        <w:jc w:val="both"/>
        <w:rPr>
          <w:rFonts w:ascii="Times New Roman CYR" w:eastAsia="Times New Roman CYR" w:hAnsi="Times New Roman CYR" w:cs="Times New Roman CYR"/>
          <w:sz w:val="28"/>
          <w:szCs w:val="28"/>
        </w:rPr>
      </w:pPr>
    </w:p>
    <w:p w:rsidR="00D16732" w:rsidRDefault="00D16732" w:rsidP="00D16732">
      <w:pPr>
        <w:widowControl w:val="0"/>
        <w:numPr>
          <w:ilvl w:val="2"/>
          <w:numId w:val="13"/>
        </w:numPr>
        <w:suppressAutoHyphens/>
        <w:autoSpaceDE w:val="0"/>
        <w:ind w:left="0" w:firstLine="709"/>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Административный регламент предоставления муниципальной услуги «</w:t>
      </w:r>
      <w:r w:rsidRPr="00AE3857">
        <w:rPr>
          <w:rFonts w:ascii="Times New Roman CYR" w:eastAsia="Times New Roman CYR" w:hAnsi="Times New Roman CYR" w:cs="Times New Roman CYR"/>
          <w:bCs/>
          <w:sz w:val="28"/>
          <w:szCs w:val="28"/>
        </w:rPr>
        <w:t>Предоставление акта обследования жилого здания (помещения), расположенного на террит</w:t>
      </w:r>
      <w:r>
        <w:rPr>
          <w:rFonts w:ascii="Times New Roman CYR" w:eastAsia="Times New Roman CYR" w:hAnsi="Times New Roman CYR" w:cs="Times New Roman CYR"/>
          <w:bCs/>
          <w:sz w:val="28"/>
          <w:szCs w:val="28"/>
        </w:rPr>
        <w:t>ории Перемского сельского поселения Добрянского муниципального района Пермского края»</w:t>
      </w:r>
      <w:r>
        <w:rPr>
          <w:rFonts w:ascii="Times New Roman CYR" w:eastAsia="Times New Roman CYR" w:hAnsi="Times New Roman CYR" w:cs="Times New Roman CYR"/>
          <w:sz w:val="28"/>
          <w:szCs w:val="28"/>
        </w:rPr>
        <w:t xml:space="preserve">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w:t>
      </w:r>
      <w:proofErr w:type="gramEnd"/>
      <w:r>
        <w:rPr>
          <w:rFonts w:ascii="Times New Roman CYR" w:eastAsia="Times New Roman CYR" w:hAnsi="Times New Roman CYR" w:cs="Times New Roman CYR"/>
          <w:sz w:val="28"/>
          <w:szCs w:val="28"/>
        </w:rPr>
        <w:t xml:space="preserve"> услуги.</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Предоставление муниципальной услуги осуществляется в соответствии с нормативными правовыми актами:</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Конституцией Российской Федерации от 12 декабря 1993 года;</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Лесным кодексом Российской Федерации от 04.12.2006г. № 200-ФЗ; </w:t>
      </w:r>
      <w:r>
        <w:rPr>
          <w:rFonts w:ascii="Times New Roman CYR" w:eastAsia="Times New Roman CYR" w:hAnsi="Times New Roman CYR" w:cs="Times New Roman CYR"/>
          <w:sz w:val="28"/>
          <w:szCs w:val="28"/>
        </w:rPr>
        <w:tab/>
        <w:t>Федеральным законом от 06 октября 2003 года N 131-ФЗ "Об общих принципах организации местного самоуправления в Российской Федерации";</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Федеральным законом от 02 мая 2006 года N 59-ФЗ "О порядке рассмотрения обращений граждан Российской Федерации";</w:t>
      </w:r>
    </w:p>
    <w:p w:rsidR="00D16732" w:rsidRPr="00E7316A" w:rsidRDefault="00D16732" w:rsidP="00D16732">
      <w:pPr>
        <w:autoSpaceDE w:val="0"/>
        <w:ind w:firstLine="709"/>
        <w:jc w:val="both"/>
        <w:rPr>
          <w:rFonts w:ascii="Times New Roman CYR" w:eastAsia="Times New Roman CYR" w:hAnsi="Times New Roman CYR" w:cs="Times New Roman CYR"/>
          <w:sz w:val="28"/>
          <w:szCs w:val="28"/>
        </w:rPr>
      </w:pPr>
      <w:r w:rsidRPr="00AE3857">
        <w:rPr>
          <w:rFonts w:ascii="Times New Roman CYR" w:eastAsia="Times New Roman CYR" w:hAnsi="Times New Roman CYR" w:cs="Times New Roman CYR"/>
          <w:color w:val="FF0000"/>
          <w:sz w:val="28"/>
          <w:szCs w:val="28"/>
        </w:rPr>
        <w:t xml:space="preserve"> </w:t>
      </w:r>
      <w:r w:rsidRPr="00E7316A">
        <w:rPr>
          <w:rFonts w:ascii="Times New Roman CYR" w:eastAsia="Times New Roman CYR" w:hAnsi="Times New Roman CYR" w:cs="Times New Roman CYR"/>
          <w:sz w:val="28"/>
          <w:szCs w:val="28"/>
        </w:rPr>
        <w:t xml:space="preserve">Постановление Правительства </w:t>
      </w:r>
      <w:r>
        <w:rPr>
          <w:rFonts w:ascii="Times New Roman CYR" w:eastAsia="Times New Roman CYR" w:hAnsi="Times New Roman CYR" w:cs="Times New Roman CYR"/>
          <w:sz w:val="28"/>
          <w:szCs w:val="28"/>
        </w:rPr>
        <w:t>Пермского края</w:t>
      </w:r>
      <w:r w:rsidRPr="00E7316A">
        <w:rPr>
          <w:rFonts w:ascii="Times New Roman CYR" w:eastAsia="Times New Roman CYR" w:hAnsi="Times New Roman CYR" w:cs="Times New Roman CYR"/>
          <w:sz w:val="28"/>
          <w:szCs w:val="28"/>
        </w:rPr>
        <w:t xml:space="preserve"> от </w:t>
      </w:r>
      <w:r>
        <w:rPr>
          <w:rFonts w:ascii="Times New Roman CYR" w:eastAsia="Times New Roman CYR" w:hAnsi="Times New Roman CYR" w:cs="Times New Roman CYR"/>
          <w:sz w:val="28"/>
          <w:szCs w:val="28"/>
        </w:rPr>
        <w:t>23.04.2012</w:t>
      </w:r>
      <w:r w:rsidRPr="00E7316A">
        <w:rPr>
          <w:rFonts w:ascii="Times New Roman CYR" w:eastAsia="Times New Roman CYR" w:hAnsi="Times New Roman CYR" w:cs="Times New Roman CYR"/>
          <w:sz w:val="28"/>
          <w:szCs w:val="28"/>
        </w:rPr>
        <w:t xml:space="preserve"> № </w:t>
      </w:r>
      <w:r>
        <w:rPr>
          <w:rFonts w:ascii="Times New Roman CYR" w:eastAsia="Times New Roman CYR" w:hAnsi="Times New Roman CYR" w:cs="Times New Roman CYR"/>
          <w:sz w:val="28"/>
          <w:szCs w:val="28"/>
        </w:rPr>
        <w:t>229-П</w:t>
      </w:r>
      <w:r w:rsidRPr="00E7316A">
        <w:rPr>
          <w:rFonts w:ascii="Times New Roman CYR" w:eastAsia="Times New Roman CYR" w:hAnsi="Times New Roman CYR" w:cs="Times New Roman CYR"/>
          <w:sz w:val="28"/>
          <w:szCs w:val="28"/>
        </w:rPr>
        <w:t xml:space="preserve"> «Об утверждении Порядка заключения гражданами договора купли-продажи лесных насаждений для собственных нужд</w:t>
      </w:r>
      <w:r>
        <w:rPr>
          <w:rFonts w:ascii="Times New Roman CYR" w:eastAsia="Times New Roman CYR" w:hAnsi="Times New Roman CYR" w:cs="Times New Roman CYR"/>
          <w:sz w:val="28"/>
          <w:szCs w:val="28"/>
        </w:rPr>
        <w:t>».</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Получатели муниципальной услуги (заявители) – граждане Российской Федерации, физические лица, заинтересованные в заключени</w:t>
      </w:r>
      <w:proofErr w:type="gramStart"/>
      <w:r>
        <w:rPr>
          <w:rFonts w:ascii="Times New Roman CYR" w:eastAsia="Times New Roman CYR" w:hAnsi="Times New Roman CYR" w:cs="Times New Roman CYR"/>
          <w:sz w:val="28"/>
          <w:szCs w:val="28"/>
        </w:rPr>
        <w:t>и</w:t>
      </w:r>
      <w:proofErr w:type="gramEnd"/>
      <w:r>
        <w:rPr>
          <w:rFonts w:ascii="Times New Roman CYR" w:eastAsia="Times New Roman CYR" w:hAnsi="Times New Roman CYR" w:cs="Times New Roman CYR"/>
          <w:sz w:val="28"/>
          <w:szCs w:val="28"/>
        </w:rPr>
        <w:t xml:space="preserve"> договора купли-продажи лесных насаждений для собственных нужд (строительство и (или) реконструкция жилых построек/ дома) на территории Перемского сельского поселения из числа:</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граждан имеющих в собственности, аренде, пользовании частные жилые дома,</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 граждан, занимающих жилые помещения по договору социального найма, в доме, в котором проводится капитальный ремонт или реконструкция, </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 граждан, утративших жилые помещения в результате чрезвычайных жизненных обстоятельств, если на момент обращения такие жилые помещения являлись для них единственными.</w:t>
      </w:r>
    </w:p>
    <w:p w:rsidR="00D16732" w:rsidRDefault="00D16732" w:rsidP="00D16732">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w:t>
      </w:r>
    </w:p>
    <w:p w:rsidR="00D16732" w:rsidRDefault="00D16732" w:rsidP="00D16732">
      <w:pPr>
        <w:autoSpaceDE w:val="0"/>
        <w:ind w:firstLine="709"/>
        <w:jc w:val="both"/>
        <w:rPr>
          <w:rFonts w:eastAsia="Times New Roman CYR"/>
          <w:sz w:val="28"/>
          <w:szCs w:val="28"/>
        </w:rPr>
      </w:pPr>
      <w:r>
        <w:rPr>
          <w:rFonts w:ascii="Times New Roman CYR" w:eastAsia="Times New Roman CYR" w:hAnsi="Times New Roman CYR" w:cs="Times New Roman CYR"/>
          <w:sz w:val="28"/>
          <w:szCs w:val="28"/>
        </w:rPr>
        <w:t xml:space="preserve">4. </w:t>
      </w:r>
      <w:r>
        <w:rPr>
          <w:rFonts w:eastAsia="Times New Roman CYR"/>
          <w:sz w:val="28"/>
          <w:szCs w:val="28"/>
        </w:rPr>
        <w:t>Информация о порядке предоставления муниципальной услуги предоставляется посредством ее размещения в официальных средствах массовой информации, определяемых Главой Перемского сельского поселения, по электронным каналам связи (телефон, интернет, электронная почта) и на личном приеме.</w:t>
      </w:r>
    </w:p>
    <w:p w:rsidR="00D16732" w:rsidRDefault="00D16732" w:rsidP="00D16732">
      <w:pPr>
        <w:ind w:firstLine="708"/>
        <w:jc w:val="both"/>
        <w:rPr>
          <w:sz w:val="28"/>
          <w:szCs w:val="28"/>
        </w:rPr>
      </w:pPr>
      <w:r>
        <w:rPr>
          <w:sz w:val="28"/>
          <w:szCs w:val="28"/>
        </w:rPr>
        <w:t>5. Муниципальная услуга предоставляется администрацией Перемского сельского поселения.</w:t>
      </w:r>
    </w:p>
    <w:p w:rsidR="00D16732" w:rsidRDefault="00D16732" w:rsidP="00D16732">
      <w:pPr>
        <w:ind w:firstLine="708"/>
        <w:rPr>
          <w:sz w:val="28"/>
          <w:szCs w:val="28"/>
        </w:rPr>
      </w:pPr>
      <w:r>
        <w:rPr>
          <w:sz w:val="28"/>
          <w:szCs w:val="28"/>
        </w:rPr>
        <w:t>6. Адрес администрации Перемского сельского поселения:</w:t>
      </w:r>
    </w:p>
    <w:p w:rsidR="00D16732" w:rsidRDefault="00D16732" w:rsidP="00D16732">
      <w:pPr>
        <w:rPr>
          <w:sz w:val="28"/>
          <w:szCs w:val="28"/>
        </w:rPr>
      </w:pPr>
      <w:r>
        <w:rPr>
          <w:sz w:val="28"/>
          <w:szCs w:val="28"/>
        </w:rPr>
        <w:t>618706,  Пермский край,  Добрянский муниципальный район, с. Перемское, ул. Косьвинская, 6.</w:t>
      </w:r>
    </w:p>
    <w:p w:rsidR="00D16732" w:rsidRDefault="00D16732" w:rsidP="00D16732">
      <w:pPr>
        <w:ind w:right="-198"/>
        <w:rPr>
          <w:sz w:val="28"/>
          <w:szCs w:val="28"/>
        </w:rPr>
      </w:pPr>
      <w:r>
        <w:rPr>
          <w:sz w:val="28"/>
          <w:szCs w:val="28"/>
        </w:rPr>
        <w:t>Режим работы:</w:t>
      </w:r>
    </w:p>
    <w:p w:rsidR="00D16732" w:rsidRPr="009C5338" w:rsidRDefault="00D16732" w:rsidP="00D16732">
      <w:pPr>
        <w:ind w:right="-198"/>
        <w:rPr>
          <w:sz w:val="28"/>
          <w:szCs w:val="28"/>
        </w:rPr>
      </w:pPr>
      <w:r>
        <w:rPr>
          <w:sz w:val="28"/>
          <w:szCs w:val="28"/>
        </w:rPr>
        <w:t>Понедельник - четверг:  с 9-00 до 18-80 часов,</w:t>
      </w:r>
    </w:p>
    <w:p w:rsidR="00D16732" w:rsidRDefault="00D16732" w:rsidP="00D16732">
      <w:pPr>
        <w:ind w:right="-198"/>
        <w:rPr>
          <w:sz w:val="28"/>
          <w:szCs w:val="28"/>
        </w:rPr>
      </w:pPr>
      <w:r>
        <w:rPr>
          <w:sz w:val="28"/>
          <w:szCs w:val="28"/>
        </w:rPr>
        <w:t xml:space="preserve">перерыв на обед:  с 13-00 до 14-00 часов, </w:t>
      </w:r>
    </w:p>
    <w:p w:rsidR="00D16732" w:rsidRDefault="00D16732" w:rsidP="00D16732">
      <w:pPr>
        <w:ind w:right="-198"/>
        <w:rPr>
          <w:sz w:val="28"/>
          <w:szCs w:val="28"/>
        </w:rPr>
      </w:pPr>
      <w:r>
        <w:rPr>
          <w:sz w:val="28"/>
          <w:szCs w:val="28"/>
        </w:rPr>
        <w:t>пятница: с 9-00 до 18-00 часов,</w:t>
      </w:r>
    </w:p>
    <w:p w:rsidR="00D16732" w:rsidRPr="009C5338" w:rsidRDefault="00D16732" w:rsidP="00D16732">
      <w:pPr>
        <w:ind w:right="-198"/>
        <w:rPr>
          <w:sz w:val="28"/>
          <w:szCs w:val="28"/>
        </w:rPr>
      </w:pPr>
      <w:r>
        <w:rPr>
          <w:sz w:val="28"/>
          <w:szCs w:val="28"/>
        </w:rPr>
        <w:t>перерыв на обед:  с 13-00 до 14-00 часов,</w:t>
      </w:r>
    </w:p>
    <w:p w:rsidR="00D16732" w:rsidRDefault="00D16732" w:rsidP="00D16732">
      <w:pPr>
        <w:ind w:right="-198"/>
        <w:rPr>
          <w:sz w:val="28"/>
          <w:szCs w:val="28"/>
        </w:rPr>
      </w:pPr>
      <w:r>
        <w:rPr>
          <w:sz w:val="28"/>
          <w:szCs w:val="28"/>
        </w:rPr>
        <w:t xml:space="preserve">выходные дни: суббота, воскресенье, нерабочие праздничные дни. </w:t>
      </w:r>
    </w:p>
    <w:p w:rsidR="00D16732" w:rsidRPr="00E7316A" w:rsidRDefault="00D16732" w:rsidP="00D16732">
      <w:pPr>
        <w:ind w:right="-198"/>
        <w:rPr>
          <w:sz w:val="28"/>
          <w:szCs w:val="28"/>
        </w:rPr>
      </w:pPr>
      <w:r>
        <w:rPr>
          <w:sz w:val="28"/>
          <w:szCs w:val="28"/>
        </w:rPr>
        <w:t>Телефон: 8 (34265)  73-417,73-418.</w:t>
      </w:r>
    </w:p>
    <w:p w:rsidR="00D16732" w:rsidRPr="009C5338" w:rsidRDefault="00D16732" w:rsidP="00D16732">
      <w:pPr>
        <w:ind w:firstLine="708"/>
        <w:jc w:val="both"/>
        <w:rPr>
          <w:b/>
          <w:bCs/>
          <w:sz w:val="28"/>
          <w:szCs w:val="28"/>
        </w:rPr>
      </w:pPr>
      <w:r>
        <w:rPr>
          <w:sz w:val="28"/>
          <w:szCs w:val="28"/>
        </w:rPr>
        <w:t xml:space="preserve">Адрес электронной почты администрации: </w:t>
      </w:r>
      <w:r>
        <w:rPr>
          <w:sz w:val="28"/>
          <w:szCs w:val="28"/>
          <w:lang w:val="en-US"/>
        </w:rPr>
        <w:t>permpos</w:t>
      </w:r>
      <w:r w:rsidRPr="009C5338">
        <w:rPr>
          <w:sz w:val="28"/>
          <w:szCs w:val="28"/>
        </w:rPr>
        <w:t>@</w:t>
      </w:r>
      <w:r>
        <w:rPr>
          <w:sz w:val="28"/>
          <w:szCs w:val="28"/>
          <w:lang w:val="en-US"/>
        </w:rPr>
        <w:t>mail</w:t>
      </w:r>
      <w:r w:rsidRPr="009C5338">
        <w:rPr>
          <w:sz w:val="28"/>
          <w:szCs w:val="28"/>
        </w:rPr>
        <w:t>.</w:t>
      </w:r>
      <w:r>
        <w:rPr>
          <w:sz w:val="28"/>
          <w:szCs w:val="28"/>
          <w:lang w:val="en-US"/>
        </w:rPr>
        <w:t>ru</w:t>
      </w:r>
    </w:p>
    <w:p w:rsidR="00D16732" w:rsidRDefault="00D16732" w:rsidP="00D16732">
      <w:pPr>
        <w:ind w:firstLine="708"/>
        <w:jc w:val="both"/>
        <w:rPr>
          <w:sz w:val="28"/>
          <w:szCs w:val="28"/>
        </w:rPr>
      </w:pPr>
      <w:r>
        <w:rPr>
          <w:sz w:val="28"/>
          <w:szCs w:val="28"/>
        </w:rPr>
        <w:t>7. Сведения о порядке предоставления муниципальной услуги носят открытый характер, предоставляются всем заинтересованным лицам.</w:t>
      </w:r>
    </w:p>
    <w:p w:rsidR="00D16732" w:rsidRDefault="00D16732" w:rsidP="00D16732">
      <w:pPr>
        <w:ind w:firstLine="708"/>
        <w:jc w:val="both"/>
        <w:rPr>
          <w:sz w:val="28"/>
          <w:szCs w:val="28"/>
        </w:rPr>
      </w:pPr>
      <w:r>
        <w:rPr>
          <w:sz w:val="28"/>
          <w:szCs w:val="28"/>
        </w:rPr>
        <w:t>8. Для получения информации о процедуре предоставления муниципальной услуги заинтересованные лица обращаются в администрацию:</w:t>
      </w:r>
    </w:p>
    <w:p w:rsidR="00D16732" w:rsidRDefault="00D16732" w:rsidP="00D16732">
      <w:pPr>
        <w:ind w:firstLine="708"/>
        <w:jc w:val="both"/>
        <w:rPr>
          <w:sz w:val="28"/>
          <w:szCs w:val="28"/>
        </w:rPr>
      </w:pPr>
      <w:r>
        <w:rPr>
          <w:sz w:val="28"/>
          <w:szCs w:val="28"/>
        </w:rPr>
        <w:t>- в устной форме на личном приеме или по телефону;</w:t>
      </w:r>
    </w:p>
    <w:p w:rsidR="00D16732" w:rsidRDefault="00D16732" w:rsidP="00D16732">
      <w:pPr>
        <w:ind w:firstLine="708"/>
        <w:jc w:val="both"/>
        <w:rPr>
          <w:sz w:val="28"/>
          <w:szCs w:val="28"/>
        </w:rPr>
      </w:pPr>
      <w:r>
        <w:rPr>
          <w:sz w:val="28"/>
          <w:szCs w:val="28"/>
        </w:rPr>
        <w:t>- в письменном виде почтой/электронной почтой;</w:t>
      </w:r>
    </w:p>
    <w:p w:rsidR="00D16732" w:rsidRDefault="00D16732" w:rsidP="00D16732">
      <w:pPr>
        <w:widowControl w:val="0"/>
        <w:numPr>
          <w:ilvl w:val="2"/>
          <w:numId w:val="14"/>
        </w:numPr>
        <w:suppressAutoHyphens/>
        <w:autoSpaceDE w:val="0"/>
        <w:ind w:left="0"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консультировании посредством индивидуального устного информирования, ответственный специалист администрации (далее – специалист) дает заинтересованному лицу полный, точный и оперативный ответ на поставленные вопросы. Все консультации, а также предоставленные в ходе консультаций документы и материалы, являются бесплатными.</w:t>
      </w:r>
    </w:p>
    <w:p w:rsidR="00D16732" w:rsidRDefault="00D16732" w:rsidP="00D16732">
      <w:pPr>
        <w:widowControl w:val="0"/>
        <w:numPr>
          <w:ilvl w:val="2"/>
          <w:numId w:val="14"/>
        </w:numPr>
        <w:suppressAutoHyphens/>
        <w:autoSpaceDE w:val="0"/>
        <w:ind w:left="0" w:firstLine="709"/>
        <w:jc w:val="both"/>
        <w:rPr>
          <w:sz w:val="28"/>
          <w:szCs w:val="28"/>
        </w:rPr>
      </w:pPr>
      <w:r>
        <w:rPr>
          <w:sz w:val="28"/>
          <w:szCs w:val="28"/>
        </w:rPr>
        <w:t xml:space="preserve">При консультировании по телефону, специалист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w:t>
      </w:r>
      <w:proofErr w:type="gramStart"/>
      <w:r>
        <w:rPr>
          <w:sz w:val="28"/>
          <w:szCs w:val="28"/>
        </w:rPr>
        <w:t>обратившегося</w:t>
      </w:r>
      <w:proofErr w:type="gramEnd"/>
      <w:r>
        <w:rPr>
          <w:sz w:val="28"/>
          <w:szCs w:val="28"/>
        </w:rPr>
        <w:t xml:space="preserve"> по интересующим вопросам.</w:t>
      </w:r>
    </w:p>
    <w:p w:rsidR="00D16732" w:rsidRDefault="00D16732" w:rsidP="00D16732">
      <w:pPr>
        <w:widowControl w:val="0"/>
        <w:numPr>
          <w:ilvl w:val="2"/>
          <w:numId w:val="14"/>
        </w:numPr>
        <w:suppressAutoHyphens/>
        <w:autoSpaceDE w:val="0"/>
        <w:ind w:left="0" w:firstLine="709"/>
        <w:jc w:val="both"/>
        <w:rPr>
          <w:sz w:val="28"/>
          <w:szCs w:val="28"/>
        </w:rPr>
      </w:pPr>
      <w:proofErr w:type="gramStart"/>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D16732" w:rsidRDefault="00D16732" w:rsidP="00D16732">
      <w:pPr>
        <w:widowControl w:val="0"/>
        <w:numPr>
          <w:ilvl w:val="2"/>
          <w:numId w:val="14"/>
        </w:numPr>
        <w:suppressAutoHyphens/>
        <w:autoSpaceDE w:val="0"/>
        <w:ind w:left="0" w:firstLine="709"/>
        <w:jc w:val="both"/>
        <w:rPr>
          <w:sz w:val="28"/>
          <w:szCs w:val="28"/>
        </w:rPr>
      </w:pPr>
      <w:r>
        <w:rPr>
          <w:sz w:val="28"/>
          <w:szCs w:val="28"/>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главой администрации.</w:t>
      </w:r>
    </w:p>
    <w:p w:rsidR="00D16732" w:rsidRDefault="00D16732" w:rsidP="00D16732">
      <w:pPr>
        <w:widowControl w:val="0"/>
        <w:numPr>
          <w:ilvl w:val="2"/>
          <w:numId w:val="14"/>
        </w:numPr>
        <w:suppressAutoHyphens/>
        <w:autoSpaceDE w:val="0"/>
        <w:ind w:left="0" w:firstLine="709"/>
        <w:jc w:val="both"/>
        <w:rPr>
          <w:sz w:val="28"/>
          <w:szCs w:val="28"/>
        </w:rPr>
      </w:pPr>
      <w:r>
        <w:rPr>
          <w:sz w:val="28"/>
          <w:szCs w:val="28"/>
        </w:rPr>
        <w:t>Консультации предоставляются по вопросам:</w:t>
      </w:r>
    </w:p>
    <w:p w:rsidR="00D16732" w:rsidRDefault="00D16732" w:rsidP="00D16732">
      <w:pPr>
        <w:ind w:firstLine="709"/>
        <w:jc w:val="both"/>
        <w:rPr>
          <w:sz w:val="28"/>
          <w:szCs w:val="28"/>
        </w:rPr>
      </w:pPr>
      <w:r>
        <w:rPr>
          <w:sz w:val="28"/>
          <w:szCs w:val="28"/>
        </w:rPr>
        <w:t xml:space="preserve">         </w:t>
      </w:r>
      <w:r>
        <w:rPr>
          <w:sz w:val="28"/>
          <w:szCs w:val="28"/>
        </w:rPr>
        <w:tab/>
        <w:t>1) перечня документов, необходимых для оказания муниципальной услуги, их комплектности;</w:t>
      </w:r>
    </w:p>
    <w:p w:rsidR="00D16732" w:rsidRDefault="00D16732" w:rsidP="00D16732">
      <w:pPr>
        <w:ind w:firstLine="709"/>
        <w:jc w:val="both"/>
        <w:rPr>
          <w:sz w:val="28"/>
          <w:szCs w:val="28"/>
        </w:rPr>
      </w:pPr>
      <w:r>
        <w:rPr>
          <w:sz w:val="28"/>
          <w:szCs w:val="28"/>
        </w:rPr>
        <w:t xml:space="preserve">         </w:t>
      </w:r>
      <w:r>
        <w:rPr>
          <w:sz w:val="28"/>
          <w:szCs w:val="28"/>
        </w:rPr>
        <w:tab/>
        <w:t>2) времени приема и выдачи документов;</w:t>
      </w:r>
    </w:p>
    <w:p w:rsidR="00D16732" w:rsidRDefault="00D16732" w:rsidP="00D16732">
      <w:pPr>
        <w:ind w:firstLine="709"/>
        <w:jc w:val="both"/>
        <w:rPr>
          <w:sz w:val="28"/>
          <w:szCs w:val="28"/>
        </w:rPr>
      </w:pPr>
      <w:r>
        <w:rPr>
          <w:sz w:val="28"/>
          <w:szCs w:val="28"/>
        </w:rPr>
        <w:t xml:space="preserve">        </w:t>
      </w:r>
      <w:r>
        <w:rPr>
          <w:sz w:val="28"/>
          <w:szCs w:val="28"/>
        </w:rPr>
        <w:tab/>
        <w:t>3) сроков рассмотрения представленных документов и принятия решения о выдаче  акта обследования, либо об отказе в выдаче акта обследования;</w:t>
      </w:r>
    </w:p>
    <w:p w:rsidR="00D16732" w:rsidRDefault="00D16732" w:rsidP="00D16732">
      <w:pPr>
        <w:ind w:firstLine="709"/>
        <w:jc w:val="both"/>
        <w:rPr>
          <w:sz w:val="28"/>
          <w:szCs w:val="28"/>
        </w:rPr>
      </w:pPr>
      <w:r>
        <w:rPr>
          <w:sz w:val="28"/>
          <w:szCs w:val="28"/>
        </w:rPr>
        <w:t xml:space="preserve">     </w:t>
      </w:r>
      <w:r>
        <w:rPr>
          <w:sz w:val="28"/>
          <w:szCs w:val="28"/>
        </w:rPr>
        <w:tab/>
        <w:t>4) порядка обжалования действий (бездействия) и решений, осуществляемых и принимаемых в ходе оказания муниципальной услуги.</w:t>
      </w:r>
    </w:p>
    <w:p w:rsidR="00D16732" w:rsidRDefault="00D16732" w:rsidP="00D16732">
      <w:pPr>
        <w:ind w:left="20" w:firstLine="680"/>
        <w:jc w:val="both"/>
        <w:rPr>
          <w:rFonts w:eastAsia="Times New Roman CYR"/>
          <w:sz w:val="28"/>
          <w:szCs w:val="28"/>
        </w:rPr>
      </w:pPr>
      <w:r>
        <w:rPr>
          <w:rFonts w:eastAsia="Times New Roman CYR"/>
          <w:sz w:val="28"/>
          <w:szCs w:val="28"/>
        </w:rPr>
        <w:t xml:space="preserve">     14. Заинтересованные лица, имеют право обжаловать действия (бездействия) и решения, принимаемые в ходе предоставления муниципальной услуги, предусмотренные настоящим административным регламентом, в суд.</w:t>
      </w:r>
    </w:p>
    <w:p w:rsidR="00D16732" w:rsidRDefault="00D16732" w:rsidP="00D16732">
      <w:pPr>
        <w:autoSpaceDE w:val="0"/>
        <w:ind w:firstLine="709"/>
        <w:jc w:val="both"/>
        <w:rPr>
          <w:rFonts w:ascii="Times New Roman CYR" w:eastAsia="Times New Roman CYR" w:hAnsi="Times New Roman CYR" w:cs="Times New Roman CYR"/>
          <w:sz w:val="28"/>
          <w:szCs w:val="28"/>
        </w:rPr>
      </w:pPr>
    </w:p>
    <w:p w:rsidR="00D16732" w:rsidRDefault="00D16732" w:rsidP="00D16732">
      <w:pPr>
        <w:autoSpaceDE w:val="0"/>
        <w:ind w:firstLine="709"/>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Раздел 2.  Стандарт предоставления муниципальной услуги</w:t>
      </w:r>
    </w:p>
    <w:p w:rsidR="00D16732" w:rsidRDefault="00D16732" w:rsidP="00D16732">
      <w:pPr>
        <w:autoSpaceDE w:val="0"/>
        <w:ind w:firstLine="709"/>
        <w:jc w:val="both"/>
        <w:rPr>
          <w:rFonts w:ascii="Times New Roman CYR" w:eastAsia="Times New Roman CYR" w:hAnsi="Times New Roman CYR" w:cs="Times New Roman CYR"/>
          <w:sz w:val="28"/>
          <w:szCs w:val="28"/>
        </w:rPr>
      </w:pPr>
    </w:p>
    <w:p w:rsidR="00D16732" w:rsidRDefault="00D16732" w:rsidP="00D16732">
      <w:pPr>
        <w:autoSpaceDE w:val="0"/>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Муниципальная услуга, предоставление, которой регулируется настоящим Административным регламентом, именуется: «</w:t>
      </w:r>
      <w:bookmarkStart w:id="0" w:name="_GoBack"/>
      <w:bookmarkEnd w:id="0"/>
      <w:r w:rsidRPr="00AE3857">
        <w:rPr>
          <w:rFonts w:ascii="Times New Roman CYR" w:eastAsia="Times New Roman CYR" w:hAnsi="Times New Roman CYR" w:cs="Times New Roman CYR"/>
          <w:bCs/>
          <w:sz w:val="28"/>
          <w:szCs w:val="28"/>
        </w:rPr>
        <w:t>Предоставление акта обследования жилого здания (помещения), расположенного на террит</w:t>
      </w:r>
      <w:r>
        <w:rPr>
          <w:rFonts w:ascii="Times New Roman CYR" w:eastAsia="Times New Roman CYR" w:hAnsi="Times New Roman CYR" w:cs="Times New Roman CYR"/>
          <w:bCs/>
          <w:sz w:val="28"/>
          <w:szCs w:val="28"/>
        </w:rPr>
        <w:t>ории Перемского сельское поселение Добрянского муниципального района Пермского края»</w:t>
      </w:r>
      <w:r>
        <w:rPr>
          <w:rFonts w:ascii="Times New Roman CYR" w:eastAsia="Times New Roman CYR" w:hAnsi="Times New Roman CYR" w:cs="Times New Roman CYR"/>
          <w:sz w:val="28"/>
          <w:szCs w:val="28"/>
        </w:rPr>
        <w:t>.</w:t>
      </w:r>
    </w:p>
    <w:p w:rsidR="00D16732" w:rsidRDefault="00D16732" w:rsidP="00D16732">
      <w:pPr>
        <w:autoSpaceDE w:val="0"/>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Муниципальная услуга предоставляется Администрацией Перемского сельского поселения</w:t>
      </w:r>
      <w:r>
        <w:rPr>
          <w:rFonts w:eastAsia="Times New Roman CYR"/>
          <w:sz w:val="28"/>
          <w:szCs w:val="28"/>
        </w:rPr>
        <w:t xml:space="preserve"> (далее – администрация).</w:t>
      </w:r>
      <w:r>
        <w:rPr>
          <w:rFonts w:ascii="Times New Roman CYR" w:eastAsia="Times New Roman CYR" w:hAnsi="Times New Roman CYR" w:cs="Times New Roman CYR"/>
          <w:sz w:val="28"/>
          <w:szCs w:val="28"/>
        </w:rPr>
        <w:t xml:space="preserve"> </w:t>
      </w:r>
    </w:p>
    <w:p w:rsidR="00D16732" w:rsidRDefault="00D16732" w:rsidP="00D16732">
      <w:pPr>
        <w:autoSpaceDE w:val="0"/>
        <w:ind w:firstLine="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3. Результатом предоставления муниципальной услуги являются:</w:t>
      </w:r>
    </w:p>
    <w:p w:rsidR="00D16732" w:rsidRDefault="00D16732" w:rsidP="00D16732">
      <w:pPr>
        <w:widowControl w:val="0"/>
        <w:numPr>
          <w:ilvl w:val="2"/>
          <w:numId w:val="15"/>
        </w:numPr>
        <w:suppressAutoHyphens/>
        <w:autoSpaceDE w:val="0"/>
        <w:ind w:left="0"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выдача  акта обследования жилого здания (помещения);</w:t>
      </w:r>
    </w:p>
    <w:p w:rsidR="00D16732" w:rsidRDefault="00D16732" w:rsidP="00D16732">
      <w:pPr>
        <w:widowControl w:val="0"/>
        <w:numPr>
          <w:ilvl w:val="2"/>
          <w:numId w:val="15"/>
        </w:numPr>
        <w:suppressAutoHyphens/>
        <w:autoSpaceDE w:val="0"/>
        <w:ind w:left="0" w:firstLine="567"/>
        <w:jc w:val="both"/>
        <w:rPr>
          <w:rFonts w:ascii="Times New Roman CYR" w:eastAsia="Times New Roman CYR" w:hAnsi="Times New Roman CYR" w:cs="Times New Roman CYR"/>
          <w:sz w:val="28"/>
          <w:szCs w:val="28"/>
        </w:rPr>
      </w:pPr>
      <w:r>
        <w:rPr>
          <w:rFonts w:eastAsia="Times New Roman CYR"/>
          <w:sz w:val="28"/>
          <w:szCs w:val="28"/>
        </w:rPr>
        <w:t xml:space="preserve">мотивированный </w:t>
      </w:r>
      <w:r>
        <w:rPr>
          <w:rFonts w:ascii="Times New Roman CYR" w:eastAsia="Times New Roman CYR" w:hAnsi="Times New Roman CYR" w:cs="Times New Roman CYR"/>
          <w:sz w:val="28"/>
          <w:szCs w:val="28"/>
        </w:rPr>
        <w:t>отказ в выдаче  акта обследования жилого здания (помещения).</w:t>
      </w:r>
    </w:p>
    <w:p w:rsidR="00D16732" w:rsidRDefault="00D16732" w:rsidP="00D16732">
      <w:pPr>
        <w:widowControl w:val="0"/>
        <w:numPr>
          <w:ilvl w:val="2"/>
          <w:numId w:val="16"/>
        </w:numPr>
        <w:shd w:val="clear" w:color="auto" w:fill="FFFFFF"/>
        <w:tabs>
          <w:tab w:val="left" w:pos="1490"/>
        </w:tabs>
        <w:suppressAutoHyphens/>
        <w:autoSpaceDE w:val="0"/>
        <w:ind w:left="0" w:firstLine="567"/>
        <w:jc w:val="both"/>
        <w:rPr>
          <w:rFonts w:eastAsia="Times New Roman CYR"/>
          <w:color w:val="000000"/>
          <w:sz w:val="28"/>
          <w:szCs w:val="28"/>
        </w:rPr>
      </w:pPr>
      <w:r>
        <w:rPr>
          <w:rFonts w:eastAsia="Times New Roman CYR"/>
          <w:color w:val="000000"/>
          <w:sz w:val="28"/>
          <w:szCs w:val="28"/>
        </w:rPr>
        <w:t>Срок предоставления муниципальной услуги 30 дней со дня приема заявления со всеми необходимыми документами.</w:t>
      </w:r>
    </w:p>
    <w:p w:rsidR="00D16732" w:rsidRDefault="00D16732" w:rsidP="00D16732">
      <w:pPr>
        <w:shd w:val="clear" w:color="auto" w:fill="FFFFFF"/>
        <w:tabs>
          <w:tab w:val="left" w:pos="1490"/>
        </w:tabs>
        <w:autoSpaceDE w:val="0"/>
        <w:ind w:firstLine="567"/>
        <w:jc w:val="both"/>
        <w:rPr>
          <w:rFonts w:eastAsia="Times New Roman CYR"/>
          <w:color w:val="000000"/>
          <w:sz w:val="28"/>
          <w:szCs w:val="28"/>
        </w:rPr>
      </w:pPr>
      <w:r>
        <w:rPr>
          <w:rFonts w:eastAsia="Times New Roman CYR"/>
          <w:color w:val="000000"/>
          <w:sz w:val="28"/>
          <w:szCs w:val="28"/>
        </w:rPr>
        <w:t xml:space="preserve">         5.Исчерпывающий перечень документов, необходимых для предоставления муниципальной услуги. Для предоставления муниципальной услуги получатель муниципальной услуги представляет в администрацию заявку, где указываются следующие сведения:</w:t>
      </w:r>
    </w:p>
    <w:p w:rsidR="00D16732" w:rsidRDefault="00D16732" w:rsidP="00D16732">
      <w:pPr>
        <w:widowControl w:val="0"/>
        <w:numPr>
          <w:ilvl w:val="2"/>
          <w:numId w:val="17"/>
        </w:numPr>
        <w:shd w:val="clear" w:color="auto" w:fill="FFFFFF"/>
        <w:tabs>
          <w:tab w:val="left" w:pos="1490"/>
        </w:tabs>
        <w:suppressAutoHyphens/>
        <w:autoSpaceDE w:val="0"/>
        <w:ind w:left="0" w:firstLine="567"/>
        <w:jc w:val="both"/>
        <w:rPr>
          <w:rFonts w:eastAsia="Times New Roman CYR"/>
          <w:color w:val="000000"/>
          <w:sz w:val="28"/>
          <w:szCs w:val="28"/>
        </w:rPr>
      </w:pPr>
      <w:r>
        <w:rPr>
          <w:rFonts w:eastAsia="Times New Roman CYR"/>
          <w:color w:val="000000"/>
          <w:sz w:val="28"/>
          <w:szCs w:val="28"/>
        </w:rPr>
        <w:t>заявление о предоставлении муниципальной услуги по установленной форме (Приложение №1 настоящего Регламента), подписанное заявителем (представителем заявителя);</w:t>
      </w:r>
    </w:p>
    <w:p w:rsidR="00D16732" w:rsidRDefault="00D16732" w:rsidP="00D16732">
      <w:pPr>
        <w:widowControl w:val="0"/>
        <w:numPr>
          <w:ilvl w:val="2"/>
          <w:numId w:val="17"/>
        </w:numPr>
        <w:shd w:val="clear" w:color="auto" w:fill="FFFFFF"/>
        <w:tabs>
          <w:tab w:val="left" w:pos="1490"/>
        </w:tabs>
        <w:suppressAutoHyphens/>
        <w:autoSpaceDE w:val="0"/>
        <w:ind w:left="0" w:firstLine="567"/>
        <w:jc w:val="both"/>
        <w:rPr>
          <w:rFonts w:eastAsia="Times New Roman CYR"/>
          <w:color w:val="000000"/>
          <w:sz w:val="28"/>
          <w:szCs w:val="28"/>
        </w:rPr>
      </w:pPr>
      <w:r>
        <w:rPr>
          <w:rFonts w:eastAsia="Times New Roman CYR"/>
          <w:color w:val="000000"/>
          <w:sz w:val="28"/>
          <w:szCs w:val="28"/>
        </w:rPr>
        <w:t>копии правоустанавливающих документов на земельный участок, индивидуальный жилой дом;</w:t>
      </w:r>
    </w:p>
    <w:p w:rsidR="00D16732" w:rsidRDefault="00D16732" w:rsidP="00D16732">
      <w:pPr>
        <w:widowControl w:val="0"/>
        <w:numPr>
          <w:ilvl w:val="2"/>
          <w:numId w:val="17"/>
        </w:numPr>
        <w:shd w:val="clear" w:color="auto" w:fill="FFFFFF"/>
        <w:tabs>
          <w:tab w:val="left" w:pos="1490"/>
        </w:tabs>
        <w:suppressAutoHyphens/>
        <w:autoSpaceDE w:val="0"/>
        <w:ind w:left="0" w:firstLine="567"/>
        <w:jc w:val="both"/>
        <w:rPr>
          <w:rFonts w:eastAsia="Times New Roman CYR"/>
          <w:color w:val="000000"/>
          <w:sz w:val="28"/>
          <w:szCs w:val="28"/>
        </w:rPr>
      </w:pPr>
      <w:r>
        <w:rPr>
          <w:rFonts w:eastAsia="Times New Roman CYR"/>
          <w:color w:val="000000"/>
          <w:sz w:val="28"/>
          <w:szCs w:val="28"/>
        </w:rPr>
        <w:t>разрешение на строительство/ реконструкцию индивидуального жилого дома;</w:t>
      </w:r>
    </w:p>
    <w:p w:rsidR="00D16732" w:rsidRDefault="00D16732" w:rsidP="00D16732">
      <w:pPr>
        <w:widowControl w:val="0"/>
        <w:numPr>
          <w:ilvl w:val="2"/>
          <w:numId w:val="17"/>
        </w:numPr>
        <w:shd w:val="clear" w:color="auto" w:fill="FFFFFF"/>
        <w:tabs>
          <w:tab w:val="left" w:pos="1490"/>
        </w:tabs>
        <w:suppressAutoHyphens/>
        <w:autoSpaceDE w:val="0"/>
        <w:ind w:left="0" w:firstLine="567"/>
        <w:jc w:val="both"/>
        <w:rPr>
          <w:rFonts w:eastAsia="Times New Roman CYR"/>
          <w:color w:val="000000"/>
          <w:sz w:val="28"/>
          <w:szCs w:val="28"/>
        </w:rPr>
      </w:pPr>
      <w:r>
        <w:rPr>
          <w:rFonts w:eastAsia="Times New Roman CYR"/>
          <w:color w:val="000000"/>
          <w:sz w:val="28"/>
          <w:szCs w:val="28"/>
        </w:rPr>
        <w:t>паспорт или временное удостоверение личности (в случае отсутствия паспорта) заявителя.</w:t>
      </w:r>
    </w:p>
    <w:p w:rsidR="00D16732" w:rsidRDefault="00D16732" w:rsidP="00D16732">
      <w:pPr>
        <w:widowControl w:val="0"/>
        <w:numPr>
          <w:ilvl w:val="2"/>
          <w:numId w:val="17"/>
        </w:numPr>
        <w:shd w:val="clear" w:color="auto" w:fill="FFFFFF"/>
        <w:tabs>
          <w:tab w:val="left" w:pos="1490"/>
        </w:tabs>
        <w:suppressAutoHyphens/>
        <w:autoSpaceDE w:val="0"/>
        <w:ind w:left="0" w:firstLine="567"/>
        <w:jc w:val="both"/>
        <w:rPr>
          <w:rFonts w:eastAsia="Times New Roman CYR"/>
          <w:color w:val="000000"/>
          <w:sz w:val="28"/>
          <w:szCs w:val="28"/>
        </w:rPr>
      </w:pPr>
      <w:r>
        <w:rPr>
          <w:rFonts w:eastAsia="Times New Roman CYR"/>
          <w:color w:val="000000"/>
          <w:sz w:val="28"/>
          <w:szCs w:val="28"/>
        </w:rPr>
        <w:t xml:space="preserve">в случае если представитель, документы, удостоверяющие полномочия. </w:t>
      </w:r>
    </w:p>
    <w:p w:rsidR="00D16732" w:rsidRDefault="00D16732" w:rsidP="00D16732">
      <w:pPr>
        <w:ind w:firstLine="567"/>
        <w:jc w:val="both"/>
        <w:rPr>
          <w:sz w:val="28"/>
          <w:szCs w:val="28"/>
        </w:rPr>
      </w:pPr>
      <w:r>
        <w:rPr>
          <w:sz w:val="28"/>
          <w:szCs w:val="28"/>
        </w:rPr>
        <w:t>6. В приеме документов для предоставления муниципальной услуги заявителю может быть отказано по следующим основаниям:</w:t>
      </w:r>
    </w:p>
    <w:p w:rsidR="00D16732" w:rsidRDefault="00D16732" w:rsidP="00D16732">
      <w:pPr>
        <w:ind w:firstLine="567"/>
        <w:jc w:val="both"/>
        <w:rPr>
          <w:sz w:val="28"/>
          <w:szCs w:val="28"/>
        </w:rPr>
      </w:pPr>
      <w:r>
        <w:rPr>
          <w:sz w:val="28"/>
          <w:szCs w:val="28"/>
        </w:rPr>
        <w:t xml:space="preserve"> </w:t>
      </w:r>
      <w:r>
        <w:rPr>
          <w:sz w:val="28"/>
          <w:szCs w:val="28"/>
        </w:rPr>
        <w:tab/>
        <w:t>1) обращение за получением муниципальной услуги ненадлежащего лица;</w:t>
      </w:r>
    </w:p>
    <w:p w:rsidR="00D16732" w:rsidRDefault="00D16732" w:rsidP="00D16732">
      <w:pPr>
        <w:tabs>
          <w:tab w:val="left" w:pos="700"/>
        </w:tabs>
        <w:ind w:firstLine="567"/>
        <w:jc w:val="both"/>
        <w:rPr>
          <w:sz w:val="28"/>
          <w:szCs w:val="28"/>
        </w:rPr>
      </w:pPr>
      <w:r>
        <w:rPr>
          <w:sz w:val="28"/>
          <w:szCs w:val="28"/>
        </w:rPr>
        <w:t xml:space="preserve"> </w:t>
      </w:r>
      <w:r>
        <w:rPr>
          <w:sz w:val="28"/>
          <w:szCs w:val="28"/>
        </w:rPr>
        <w:tab/>
        <w:t>2) предоставление документов лицом, неуполномоченным в установленном порядке на предъявление документов;</w:t>
      </w:r>
    </w:p>
    <w:p w:rsidR="00D16732" w:rsidRDefault="00D16732" w:rsidP="00D16732">
      <w:pPr>
        <w:ind w:firstLine="567"/>
        <w:jc w:val="both"/>
        <w:rPr>
          <w:sz w:val="28"/>
          <w:szCs w:val="28"/>
        </w:rPr>
      </w:pPr>
      <w:r>
        <w:rPr>
          <w:sz w:val="28"/>
          <w:szCs w:val="28"/>
        </w:rPr>
        <w:t xml:space="preserve"> </w:t>
      </w:r>
      <w:r>
        <w:rPr>
          <w:sz w:val="28"/>
          <w:szCs w:val="28"/>
        </w:rPr>
        <w:tab/>
        <w:t>3) заявление на предоставление муниципальной услуги и документы содержат недостоверные сведения;</w:t>
      </w:r>
    </w:p>
    <w:p w:rsidR="00D16732" w:rsidRDefault="00D16732" w:rsidP="00D16732">
      <w:pPr>
        <w:ind w:firstLine="567"/>
        <w:jc w:val="both"/>
        <w:rPr>
          <w:sz w:val="28"/>
          <w:szCs w:val="28"/>
        </w:rPr>
      </w:pPr>
      <w:r>
        <w:rPr>
          <w:sz w:val="28"/>
          <w:szCs w:val="28"/>
        </w:rPr>
        <w:t xml:space="preserve"> </w:t>
      </w:r>
      <w:r>
        <w:rPr>
          <w:sz w:val="28"/>
          <w:szCs w:val="28"/>
        </w:rPr>
        <w:tab/>
        <w:t xml:space="preserve">4) отсутствие документов, указанных </w:t>
      </w:r>
      <w:proofErr w:type="gramStart"/>
      <w:r>
        <w:rPr>
          <w:sz w:val="28"/>
          <w:szCs w:val="28"/>
        </w:rPr>
        <w:t>в</w:t>
      </w:r>
      <w:proofErr w:type="gramEnd"/>
      <w:r>
        <w:rPr>
          <w:sz w:val="28"/>
          <w:szCs w:val="28"/>
        </w:rPr>
        <w:t xml:space="preserve"> пункта 5 раздела 2 настоящего административного регламента;</w:t>
      </w:r>
    </w:p>
    <w:p w:rsidR="00D16732" w:rsidRDefault="00D16732" w:rsidP="00D16732">
      <w:pPr>
        <w:ind w:firstLine="567"/>
        <w:jc w:val="both"/>
        <w:rPr>
          <w:sz w:val="28"/>
          <w:szCs w:val="28"/>
        </w:rPr>
      </w:pPr>
      <w:r>
        <w:rPr>
          <w:sz w:val="28"/>
          <w:szCs w:val="28"/>
        </w:rPr>
        <w:t xml:space="preserve"> </w:t>
      </w:r>
      <w:r>
        <w:rPr>
          <w:sz w:val="28"/>
          <w:szCs w:val="28"/>
        </w:rPr>
        <w:tab/>
        <w:t>5) тексты документов написаны неразборчиво;</w:t>
      </w:r>
    </w:p>
    <w:p w:rsidR="00D16732" w:rsidRDefault="00D16732" w:rsidP="00D16732">
      <w:pPr>
        <w:ind w:firstLine="567"/>
        <w:jc w:val="both"/>
        <w:rPr>
          <w:sz w:val="28"/>
          <w:szCs w:val="28"/>
        </w:rPr>
      </w:pPr>
      <w:r>
        <w:rPr>
          <w:sz w:val="28"/>
          <w:szCs w:val="28"/>
        </w:rPr>
        <w:t xml:space="preserve"> </w:t>
      </w:r>
      <w:r>
        <w:rPr>
          <w:sz w:val="28"/>
          <w:szCs w:val="28"/>
        </w:rPr>
        <w:tab/>
        <w:t>6)  в документах имеются подчистки, приписки, зачеркнутые слова и иные неоговоренные исправления;</w:t>
      </w:r>
    </w:p>
    <w:p w:rsidR="00D16732" w:rsidRDefault="00D16732" w:rsidP="00D16732">
      <w:pPr>
        <w:ind w:firstLine="567"/>
        <w:jc w:val="both"/>
        <w:rPr>
          <w:sz w:val="28"/>
          <w:szCs w:val="28"/>
        </w:rPr>
      </w:pPr>
      <w:r>
        <w:rPr>
          <w:sz w:val="28"/>
          <w:szCs w:val="28"/>
        </w:rPr>
        <w:t xml:space="preserve"> </w:t>
      </w:r>
      <w:r>
        <w:rPr>
          <w:sz w:val="28"/>
          <w:szCs w:val="28"/>
        </w:rPr>
        <w:tab/>
        <w:t>7) документы исполнены карандашом;</w:t>
      </w:r>
    </w:p>
    <w:p w:rsidR="00D16732" w:rsidRDefault="00D16732" w:rsidP="00D16732">
      <w:pPr>
        <w:ind w:firstLine="567"/>
        <w:jc w:val="both"/>
        <w:rPr>
          <w:sz w:val="28"/>
          <w:szCs w:val="28"/>
        </w:rPr>
      </w:pPr>
      <w:r>
        <w:rPr>
          <w:sz w:val="28"/>
          <w:szCs w:val="28"/>
        </w:rPr>
        <w:t xml:space="preserve"> </w:t>
      </w:r>
      <w:r>
        <w:rPr>
          <w:sz w:val="28"/>
          <w:szCs w:val="28"/>
        </w:rPr>
        <w:tab/>
        <w:t>8) документы имеют серьезные повреждения, наличие которых не позволяет однозначно истолковать их содержание.</w:t>
      </w:r>
    </w:p>
    <w:p w:rsidR="00D16732" w:rsidRDefault="00D16732" w:rsidP="00D16732">
      <w:pPr>
        <w:ind w:firstLine="567"/>
        <w:jc w:val="both"/>
        <w:rPr>
          <w:sz w:val="28"/>
          <w:szCs w:val="28"/>
        </w:rPr>
      </w:pPr>
      <w:r>
        <w:rPr>
          <w:sz w:val="28"/>
          <w:szCs w:val="28"/>
        </w:rPr>
        <w:t xml:space="preserve"> </w:t>
      </w:r>
      <w:r>
        <w:rPr>
          <w:sz w:val="28"/>
          <w:szCs w:val="28"/>
        </w:rPr>
        <w:tab/>
        <w:t xml:space="preserve">7. </w:t>
      </w:r>
      <w:proofErr w:type="gramStart"/>
      <w:r>
        <w:rPr>
          <w:sz w:val="28"/>
          <w:szCs w:val="28"/>
        </w:rPr>
        <w:t>О наличии оснований для отказа в приеме документов заявителя устно или письменно информирует специалист администрации, при этом заявителю должно быть предложено, после устранения недостатков указанных в пункте 6 раздела 2 настоящего административного регламента повторно обратиться на имя главы администрации в порядке, установленном Федеральным законом от 2 мая 2006 №59-ФЗ «О порядке рассмотрения обращений граждан Российской Федерации».</w:t>
      </w:r>
      <w:proofErr w:type="gramEnd"/>
    </w:p>
    <w:p w:rsidR="00D16732" w:rsidRDefault="00D16732" w:rsidP="00D16732">
      <w:pPr>
        <w:ind w:firstLine="567"/>
        <w:jc w:val="both"/>
        <w:rPr>
          <w:sz w:val="28"/>
          <w:szCs w:val="28"/>
        </w:rPr>
      </w:pPr>
      <w:r>
        <w:rPr>
          <w:sz w:val="28"/>
          <w:szCs w:val="28"/>
        </w:rPr>
        <w:t xml:space="preserve"> </w:t>
      </w:r>
      <w:r>
        <w:rPr>
          <w:sz w:val="28"/>
          <w:szCs w:val="28"/>
        </w:rPr>
        <w:tab/>
        <w:t>8. О принятом решении заявитель должен быть письменно уведомлен. Письмо должно содержать мотивированное обоснование и все выявленные причины, а также пути исправления выявленных недостатков, а также разъяснение о порядке обжалования принятого решения.</w:t>
      </w:r>
    </w:p>
    <w:p w:rsidR="00D16732" w:rsidRDefault="00D16732" w:rsidP="00D16732">
      <w:pPr>
        <w:ind w:firstLine="567"/>
        <w:jc w:val="both"/>
        <w:rPr>
          <w:sz w:val="28"/>
          <w:szCs w:val="28"/>
        </w:rPr>
      </w:pPr>
      <w:r>
        <w:rPr>
          <w:sz w:val="28"/>
          <w:szCs w:val="28"/>
        </w:rPr>
        <w:t xml:space="preserve"> </w:t>
      </w:r>
      <w:r>
        <w:rPr>
          <w:sz w:val="28"/>
          <w:szCs w:val="28"/>
        </w:rPr>
        <w:tab/>
        <w:t>9</w:t>
      </w:r>
      <w:r>
        <w:rPr>
          <w:b/>
          <w:sz w:val="28"/>
          <w:szCs w:val="28"/>
        </w:rPr>
        <w:t xml:space="preserve">. </w:t>
      </w:r>
      <w:r>
        <w:rPr>
          <w:sz w:val="28"/>
          <w:szCs w:val="28"/>
        </w:rPr>
        <w:t>Основанием для отказа в предоставлении муниципальной услуги является:</w:t>
      </w:r>
    </w:p>
    <w:p w:rsidR="00D16732" w:rsidRDefault="00D16732" w:rsidP="00D16732">
      <w:pPr>
        <w:ind w:firstLine="567"/>
        <w:jc w:val="both"/>
        <w:rPr>
          <w:sz w:val="28"/>
          <w:szCs w:val="28"/>
        </w:rPr>
      </w:pPr>
      <w:r>
        <w:rPr>
          <w:sz w:val="28"/>
          <w:szCs w:val="28"/>
        </w:rPr>
        <w:t xml:space="preserve"> </w:t>
      </w:r>
      <w:r>
        <w:rPr>
          <w:sz w:val="28"/>
          <w:szCs w:val="28"/>
        </w:rPr>
        <w:tab/>
        <w:t>1) отсутствие одного из документов, необходимых при подаче заявки и указанных в пункте 5 раздела 2 настоящего административного регламента;</w:t>
      </w:r>
    </w:p>
    <w:p w:rsidR="00D16732" w:rsidRDefault="00D16732" w:rsidP="00D16732">
      <w:pPr>
        <w:ind w:firstLine="567"/>
        <w:jc w:val="both"/>
        <w:rPr>
          <w:sz w:val="28"/>
          <w:szCs w:val="28"/>
        </w:rPr>
      </w:pPr>
      <w:r>
        <w:rPr>
          <w:sz w:val="28"/>
          <w:szCs w:val="28"/>
        </w:rPr>
        <w:t xml:space="preserve"> </w:t>
      </w:r>
      <w:r>
        <w:rPr>
          <w:sz w:val="28"/>
          <w:szCs w:val="28"/>
        </w:rPr>
        <w:tab/>
        <w:t>2) предоставление документов лицом, неуполномоченным в установленном порядке на предъявление документов;</w:t>
      </w:r>
    </w:p>
    <w:p w:rsidR="00D16732" w:rsidRDefault="00D16732" w:rsidP="00D16732">
      <w:pPr>
        <w:ind w:firstLine="567"/>
        <w:jc w:val="both"/>
        <w:rPr>
          <w:sz w:val="28"/>
          <w:szCs w:val="28"/>
        </w:rPr>
      </w:pPr>
      <w:r>
        <w:rPr>
          <w:sz w:val="28"/>
          <w:szCs w:val="28"/>
        </w:rPr>
        <w:t xml:space="preserve"> </w:t>
      </w:r>
      <w:r>
        <w:rPr>
          <w:sz w:val="28"/>
          <w:szCs w:val="28"/>
        </w:rPr>
        <w:tab/>
        <w:t>3) представление заявителем подложных документов или сообщение заведомо ложных сведений, недостоверной информации;</w:t>
      </w:r>
    </w:p>
    <w:p w:rsidR="00D16732" w:rsidRDefault="00D16732" w:rsidP="00D16732">
      <w:pPr>
        <w:ind w:firstLine="567"/>
        <w:jc w:val="both"/>
        <w:rPr>
          <w:sz w:val="28"/>
          <w:szCs w:val="28"/>
        </w:rPr>
      </w:pPr>
      <w:r>
        <w:rPr>
          <w:sz w:val="28"/>
          <w:szCs w:val="28"/>
        </w:rPr>
        <w:t xml:space="preserve"> </w:t>
      </w:r>
      <w:r>
        <w:rPr>
          <w:sz w:val="28"/>
          <w:szCs w:val="28"/>
        </w:rPr>
        <w:tab/>
        <w:t>4)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16732" w:rsidRDefault="00D16732" w:rsidP="00D16732">
      <w:pPr>
        <w:ind w:firstLine="567"/>
        <w:jc w:val="both"/>
        <w:rPr>
          <w:sz w:val="28"/>
          <w:szCs w:val="28"/>
        </w:rPr>
      </w:pPr>
      <w:r>
        <w:rPr>
          <w:sz w:val="28"/>
          <w:szCs w:val="28"/>
        </w:rPr>
        <w:t xml:space="preserve"> </w:t>
      </w:r>
      <w:r>
        <w:rPr>
          <w:sz w:val="28"/>
          <w:szCs w:val="28"/>
        </w:rPr>
        <w:tab/>
        <w:t>5) наступление форс-мажорных обстоятельств.</w:t>
      </w:r>
    </w:p>
    <w:p w:rsidR="00D16732" w:rsidRDefault="00D16732" w:rsidP="00D16732">
      <w:pPr>
        <w:ind w:firstLine="567"/>
        <w:jc w:val="both"/>
        <w:rPr>
          <w:sz w:val="28"/>
          <w:szCs w:val="28"/>
        </w:rPr>
      </w:pPr>
      <w:r>
        <w:rPr>
          <w:sz w:val="28"/>
          <w:szCs w:val="28"/>
        </w:rPr>
        <w:t xml:space="preserve"> </w:t>
      </w:r>
      <w:r>
        <w:rPr>
          <w:sz w:val="28"/>
          <w:szCs w:val="28"/>
        </w:rPr>
        <w:tab/>
        <w:t>10.</w:t>
      </w:r>
      <w:r>
        <w:rPr>
          <w:b/>
          <w:sz w:val="28"/>
          <w:szCs w:val="28"/>
        </w:rPr>
        <w:t xml:space="preserve"> </w:t>
      </w:r>
      <w:bookmarkStart w:id="1" w:name="sub_15"/>
      <w:r>
        <w:rPr>
          <w:sz w:val="28"/>
          <w:szCs w:val="28"/>
        </w:rPr>
        <w:t>Муниципальная услуга предоставляется бесплатно.</w:t>
      </w:r>
    </w:p>
    <w:bookmarkEnd w:id="1"/>
    <w:p w:rsidR="00D16732" w:rsidRDefault="00D16732" w:rsidP="00D16732">
      <w:pPr>
        <w:ind w:firstLine="567"/>
        <w:jc w:val="both"/>
        <w:rPr>
          <w:sz w:val="28"/>
          <w:szCs w:val="28"/>
        </w:rPr>
      </w:pPr>
      <w:r>
        <w:rPr>
          <w:sz w:val="28"/>
          <w:szCs w:val="28"/>
        </w:rPr>
        <w:t xml:space="preserve"> </w:t>
      </w:r>
      <w:r>
        <w:rPr>
          <w:sz w:val="28"/>
          <w:szCs w:val="28"/>
        </w:rPr>
        <w:tab/>
        <w:t>11.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30 минут.</w:t>
      </w:r>
    </w:p>
    <w:p w:rsidR="00D16732" w:rsidRDefault="00D16732" w:rsidP="00D16732">
      <w:pPr>
        <w:ind w:firstLine="567"/>
        <w:jc w:val="both"/>
        <w:rPr>
          <w:sz w:val="28"/>
          <w:szCs w:val="28"/>
        </w:rPr>
      </w:pPr>
      <w:r>
        <w:rPr>
          <w:sz w:val="28"/>
          <w:szCs w:val="28"/>
        </w:rPr>
        <w:t xml:space="preserve"> </w:t>
      </w:r>
      <w:r>
        <w:rPr>
          <w:sz w:val="28"/>
          <w:szCs w:val="28"/>
        </w:rPr>
        <w:tab/>
        <w:t>12</w:t>
      </w:r>
      <w:r>
        <w:rPr>
          <w:b/>
          <w:sz w:val="28"/>
          <w:szCs w:val="28"/>
        </w:rPr>
        <w:t>.</w:t>
      </w:r>
      <w:r>
        <w:rPr>
          <w:sz w:val="28"/>
          <w:szCs w:val="28"/>
        </w:rPr>
        <w:t xml:space="preserve"> Максимальный срок регистрации запроса заявителя о предоставлении муниципальной услуги не должен превышать 1 (одного) рабочего дня со дня приема заявления со всеми необходимыми документами.</w:t>
      </w:r>
    </w:p>
    <w:p w:rsidR="00D16732" w:rsidRDefault="00D16732" w:rsidP="00D16732">
      <w:pPr>
        <w:ind w:firstLine="567"/>
        <w:jc w:val="both"/>
        <w:rPr>
          <w:sz w:val="28"/>
          <w:szCs w:val="28"/>
        </w:rPr>
      </w:pPr>
      <w:r>
        <w:rPr>
          <w:sz w:val="28"/>
          <w:szCs w:val="28"/>
        </w:rPr>
        <w:t xml:space="preserve"> </w:t>
      </w:r>
      <w:r>
        <w:rPr>
          <w:sz w:val="28"/>
          <w:szCs w:val="28"/>
        </w:rPr>
        <w:tab/>
        <w:t>13</w:t>
      </w:r>
      <w:r>
        <w:rPr>
          <w:b/>
          <w:sz w:val="28"/>
          <w:szCs w:val="28"/>
        </w:rPr>
        <w:t xml:space="preserve">. </w:t>
      </w:r>
      <w:r>
        <w:rPr>
          <w:sz w:val="28"/>
          <w:szCs w:val="28"/>
        </w:rPr>
        <w:t>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6732" w:rsidRDefault="00D16732" w:rsidP="00D16732">
      <w:pPr>
        <w:ind w:firstLine="567"/>
        <w:jc w:val="both"/>
        <w:rPr>
          <w:sz w:val="28"/>
          <w:szCs w:val="28"/>
        </w:rPr>
      </w:pPr>
      <w:r>
        <w:rPr>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16732" w:rsidRDefault="00D16732" w:rsidP="00D16732">
      <w:pPr>
        <w:ind w:firstLine="567"/>
        <w:jc w:val="both"/>
        <w:rPr>
          <w:sz w:val="28"/>
          <w:szCs w:val="28"/>
        </w:rPr>
      </w:pPr>
      <w:r>
        <w:rPr>
          <w:sz w:val="28"/>
          <w:szCs w:val="28"/>
        </w:rPr>
        <w:t>Рабочие места должностных лиц и специалистов,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D16732" w:rsidRDefault="00D16732" w:rsidP="00D16732">
      <w:pPr>
        <w:ind w:firstLine="567"/>
        <w:jc w:val="both"/>
        <w:rPr>
          <w:sz w:val="28"/>
          <w:szCs w:val="28"/>
        </w:rPr>
      </w:pPr>
      <w:r>
        <w:rPr>
          <w:sz w:val="28"/>
          <w:szCs w:val="28"/>
        </w:rPr>
        <w:t>Место приема заявителей оборудуется стульями, столом. Заявители обеспечиваются канцелярскими принадлежностями.</w:t>
      </w:r>
    </w:p>
    <w:p w:rsidR="00D16732" w:rsidRDefault="00D16732" w:rsidP="00D16732">
      <w:pPr>
        <w:ind w:firstLine="567"/>
        <w:jc w:val="both"/>
        <w:rPr>
          <w:sz w:val="28"/>
          <w:szCs w:val="28"/>
        </w:rPr>
      </w:pPr>
      <w:r>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D16732" w:rsidRDefault="00D16732" w:rsidP="00D16732">
      <w:pPr>
        <w:ind w:firstLine="567"/>
        <w:jc w:val="both"/>
        <w:rPr>
          <w:sz w:val="28"/>
          <w:szCs w:val="28"/>
        </w:rPr>
      </w:pPr>
      <w:r>
        <w:rPr>
          <w:sz w:val="28"/>
          <w:szCs w:val="28"/>
        </w:rPr>
        <w:t xml:space="preserve"> 14. Показатели доступности и качества муниципальной услуги:</w:t>
      </w:r>
    </w:p>
    <w:p w:rsidR="00D16732" w:rsidRDefault="00D16732" w:rsidP="00D16732">
      <w:pPr>
        <w:shd w:val="clear" w:color="auto" w:fill="FFFFFF"/>
        <w:tabs>
          <w:tab w:val="left" w:pos="1490"/>
        </w:tabs>
        <w:autoSpaceDE w:val="0"/>
        <w:ind w:firstLine="567"/>
        <w:jc w:val="both"/>
        <w:rPr>
          <w:rFonts w:eastAsia="Times New Roman CYR"/>
          <w:color w:val="000000"/>
          <w:sz w:val="28"/>
          <w:szCs w:val="28"/>
        </w:rPr>
      </w:pPr>
      <w:r>
        <w:rPr>
          <w:rFonts w:eastAsia="Times New Roman CYR"/>
          <w:color w:val="000000"/>
          <w:sz w:val="28"/>
          <w:szCs w:val="28"/>
        </w:rPr>
        <w:t>Показателем доступности и качества муниципальной услуги является соблюдение сроков ее предоставления, а также отсутствие жалоб со стороны заявителей. Вторичные критерии: доступность услуги и доступность информации об услуге.</w:t>
      </w:r>
    </w:p>
    <w:p w:rsidR="00D16732" w:rsidRDefault="00D16732" w:rsidP="00D16732">
      <w:pPr>
        <w:pStyle w:val="ConsPlusNormal"/>
        <w:jc w:val="both"/>
        <w:rPr>
          <w:rStyle w:val="defaultdocbaseattributestyle"/>
          <w:rFonts w:ascii="Times New Roman" w:hAnsi="Times New Roman" w:cs="Times New Roman"/>
          <w:sz w:val="28"/>
          <w:szCs w:val="28"/>
        </w:rPr>
      </w:pPr>
      <w:r>
        <w:rPr>
          <w:rStyle w:val="defaultdocbaseattributestyle"/>
          <w:rFonts w:ascii="Times New Roman" w:hAnsi="Times New Roman" w:cs="Times New Roman"/>
          <w:sz w:val="28"/>
          <w:szCs w:val="28"/>
        </w:rPr>
        <w:t>15.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(далее – МФЦ), предоставляется через МФЦ.</w:t>
      </w:r>
    </w:p>
    <w:p w:rsidR="00D16732" w:rsidRDefault="00D16732" w:rsidP="00D16732">
      <w:pPr>
        <w:ind w:firstLine="708"/>
        <w:jc w:val="both"/>
      </w:pPr>
      <w:r>
        <w:rPr>
          <w:sz w:val="28"/>
          <w:szCs w:val="28"/>
        </w:rPr>
        <w:t>16. Особенности предоставления услуг в электронном виде</w:t>
      </w:r>
    </w:p>
    <w:p w:rsidR="00D16732" w:rsidRDefault="00D16732" w:rsidP="00D16732">
      <w:pPr>
        <w:pStyle w:val="s1"/>
        <w:spacing w:before="0" w:beforeAutospacing="0" w:after="0" w:afterAutospacing="0"/>
        <w:ind w:firstLine="708"/>
        <w:jc w:val="both"/>
        <w:rPr>
          <w:sz w:val="28"/>
          <w:szCs w:val="28"/>
        </w:rPr>
      </w:pPr>
      <w:r>
        <w:rPr>
          <w:sz w:val="28"/>
          <w:szCs w:val="28"/>
        </w:rPr>
        <w:t xml:space="preserve">16.1. Заявители вправе представить заявление в электронном виде с использованием федеральной государственной информационной системы - Единый портал государственных и муниципальных услуг (функций) (далее — Единый портал). К заявлению в электронном виде прикрепляются сканированные образы документов, необходимых для предоставления муниципальной услуги. </w:t>
      </w:r>
    </w:p>
    <w:p w:rsidR="00D16732" w:rsidRDefault="00D16732" w:rsidP="00D16732">
      <w:pPr>
        <w:pStyle w:val="s1"/>
        <w:spacing w:before="0" w:beforeAutospacing="0" w:after="0" w:afterAutospacing="0"/>
        <w:ind w:firstLine="708"/>
        <w:jc w:val="both"/>
        <w:rPr>
          <w:sz w:val="28"/>
          <w:szCs w:val="28"/>
        </w:rPr>
      </w:pPr>
      <w:r>
        <w:rPr>
          <w:sz w:val="28"/>
          <w:szCs w:val="28"/>
        </w:rPr>
        <w:t xml:space="preserve">16.2. Электронная форма заявления формируется автоматически на </w:t>
      </w:r>
      <w:proofErr w:type="gramStart"/>
      <w:r>
        <w:rPr>
          <w:sz w:val="28"/>
          <w:szCs w:val="28"/>
        </w:rPr>
        <w:t>основании</w:t>
      </w:r>
      <w:proofErr w:type="gramEnd"/>
      <w:r>
        <w:rPr>
          <w:sz w:val="28"/>
          <w:szCs w:val="28"/>
        </w:rPr>
        <w:t xml:space="preserve"> заполненных Заявителем полей. Обязательные для заполнения поля, необходимые для формирования электронного Заявления, выделяются специальным символом</w:t>
      </w:r>
      <w:proofErr w:type="gramStart"/>
      <w:r>
        <w:rPr>
          <w:sz w:val="28"/>
          <w:szCs w:val="28"/>
        </w:rPr>
        <w:t xml:space="preserve"> (*). </w:t>
      </w:r>
      <w:proofErr w:type="gramEnd"/>
      <w:r>
        <w:rPr>
          <w:sz w:val="28"/>
          <w:szCs w:val="28"/>
        </w:rPr>
        <w:t>Далее сформированная электронная форма Заявления поступает исполнителю для дальнейшего рассмотрения и выполнения услуги.</w:t>
      </w:r>
    </w:p>
    <w:p w:rsidR="00D16732" w:rsidRDefault="00D16732" w:rsidP="00D16732">
      <w:pPr>
        <w:pStyle w:val="s1"/>
        <w:spacing w:before="0" w:beforeAutospacing="0" w:after="0" w:afterAutospacing="0"/>
        <w:ind w:firstLine="708"/>
        <w:jc w:val="both"/>
        <w:rPr>
          <w:sz w:val="28"/>
          <w:szCs w:val="28"/>
        </w:rPr>
      </w:pPr>
      <w:r>
        <w:rPr>
          <w:sz w:val="28"/>
          <w:szCs w:val="28"/>
        </w:rPr>
        <w:t>16.3. На Едином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D16732" w:rsidRDefault="00D16732" w:rsidP="00D16732">
      <w:pPr>
        <w:pStyle w:val="phnormal"/>
        <w:numPr>
          <w:ilvl w:val="0"/>
          <w:numId w:val="20"/>
        </w:numPr>
        <w:spacing w:line="240" w:lineRule="auto"/>
        <w:ind w:left="0" w:right="0" w:firstLine="57"/>
        <w:rPr>
          <w:rFonts w:ascii="Times New Roman" w:hAnsi="Times New Roman"/>
          <w:sz w:val="28"/>
          <w:szCs w:val="28"/>
        </w:rPr>
      </w:pPr>
      <w:r>
        <w:rPr>
          <w:rFonts w:ascii="Times New Roman" w:hAnsi="Times New Roman"/>
          <w:sz w:val="28"/>
          <w:szCs w:val="28"/>
        </w:rPr>
        <w:t xml:space="preserve">Принято от заявителя, </w:t>
      </w:r>
    </w:p>
    <w:p w:rsidR="00D16732" w:rsidRDefault="00D16732" w:rsidP="00D16732">
      <w:pPr>
        <w:pStyle w:val="phnormal"/>
        <w:numPr>
          <w:ilvl w:val="0"/>
          <w:numId w:val="20"/>
        </w:numPr>
        <w:spacing w:line="240" w:lineRule="auto"/>
        <w:ind w:left="0" w:right="0" w:firstLine="57"/>
        <w:rPr>
          <w:rFonts w:ascii="Times New Roman" w:hAnsi="Times New Roman"/>
          <w:sz w:val="28"/>
          <w:szCs w:val="28"/>
        </w:rPr>
      </w:pPr>
      <w:r>
        <w:rPr>
          <w:rFonts w:ascii="Times New Roman" w:hAnsi="Times New Roman"/>
          <w:sz w:val="28"/>
          <w:szCs w:val="28"/>
        </w:rPr>
        <w:t>Отправлено в ведомство</w:t>
      </w:r>
    </w:p>
    <w:p w:rsidR="00D16732" w:rsidRDefault="00D16732" w:rsidP="00D16732">
      <w:pPr>
        <w:pStyle w:val="phnormal"/>
        <w:numPr>
          <w:ilvl w:val="0"/>
          <w:numId w:val="20"/>
        </w:numPr>
        <w:spacing w:line="240" w:lineRule="auto"/>
        <w:ind w:left="0" w:right="0" w:firstLine="57"/>
        <w:rPr>
          <w:rFonts w:ascii="Times New Roman" w:hAnsi="Times New Roman"/>
          <w:sz w:val="28"/>
          <w:szCs w:val="28"/>
        </w:rPr>
      </w:pPr>
      <w:r>
        <w:rPr>
          <w:rFonts w:ascii="Times New Roman" w:hAnsi="Times New Roman"/>
          <w:sz w:val="28"/>
          <w:szCs w:val="28"/>
        </w:rPr>
        <w:t>Исполнено</w:t>
      </w:r>
    </w:p>
    <w:p w:rsidR="00D16732" w:rsidRDefault="00D16732" w:rsidP="00D16732">
      <w:pPr>
        <w:pStyle w:val="phnormal"/>
        <w:numPr>
          <w:ilvl w:val="0"/>
          <w:numId w:val="20"/>
        </w:numPr>
        <w:spacing w:line="240" w:lineRule="auto"/>
        <w:ind w:left="0" w:right="0" w:firstLine="57"/>
        <w:rPr>
          <w:rFonts w:ascii="Times New Roman" w:hAnsi="Times New Roman"/>
          <w:sz w:val="28"/>
          <w:szCs w:val="28"/>
        </w:rPr>
      </w:pPr>
      <w:r>
        <w:rPr>
          <w:rFonts w:ascii="Times New Roman" w:hAnsi="Times New Roman"/>
          <w:sz w:val="28"/>
          <w:szCs w:val="28"/>
        </w:rPr>
        <w:t>Мотивированный отказ</w:t>
      </w:r>
    </w:p>
    <w:p w:rsidR="00D16732" w:rsidRDefault="00D16732" w:rsidP="00D16732">
      <w:pPr>
        <w:pStyle w:val="phnormal"/>
        <w:numPr>
          <w:ilvl w:val="0"/>
          <w:numId w:val="20"/>
        </w:numPr>
        <w:spacing w:line="240" w:lineRule="auto"/>
        <w:ind w:left="0" w:right="0" w:firstLine="57"/>
        <w:rPr>
          <w:rFonts w:ascii="Times New Roman" w:hAnsi="Times New Roman"/>
          <w:sz w:val="28"/>
          <w:szCs w:val="28"/>
        </w:rPr>
      </w:pPr>
      <w:r>
        <w:rPr>
          <w:rFonts w:ascii="Times New Roman" w:hAnsi="Times New Roman"/>
          <w:sz w:val="28"/>
          <w:szCs w:val="28"/>
        </w:rPr>
        <w:t>Ошибка отправки в ведомство</w:t>
      </w:r>
    </w:p>
    <w:p w:rsidR="00D16732" w:rsidRDefault="00D16732" w:rsidP="00D16732">
      <w:pPr>
        <w:pStyle w:val="phnormal"/>
        <w:numPr>
          <w:ilvl w:val="0"/>
          <w:numId w:val="20"/>
        </w:numPr>
        <w:spacing w:line="240" w:lineRule="auto"/>
        <w:ind w:left="0" w:right="0" w:firstLine="57"/>
        <w:rPr>
          <w:rFonts w:ascii="Times New Roman" w:hAnsi="Times New Roman"/>
          <w:sz w:val="28"/>
          <w:szCs w:val="28"/>
        </w:rPr>
      </w:pPr>
      <w:r>
        <w:rPr>
          <w:rFonts w:ascii="Times New Roman" w:hAnsi="Times New Roman"/>
          <w:sz w:val="28"/>
          <w:szCs w:val="28"/>
        </w:rPr>
        <w:t>Принято ведомством</w:t>
      </w:r>
    </w:p>
    <w:p w:rsidR="00D16732" w:rsidRDefault="00D16732" w:rsidP="00D16732">
      <w:pPr>
        <w:pStyle w:val="s1"/>
        <w:numPr>
          <w:ilvl w:val="0"/>
          <w:numId w:val="20"/>
        </w:numPr>
        <w:spacing w:before="0" w:beforeAutospacing="0" w:after="0" w:afterAutospacing="0"/>
        <w:ind w:left="0" w:firstLine="57"/>
        <w:jc w:val="both"/>
        <w:rPr>
          <w:sz w:val="28"/>
          <w:szCs w:val="28"/>
        </w:rPr>
      </w:pPr>
      <w:r>
        <w:rPr>
          <w:sz w:val="28"/>
          <w:szCs w:val="28"/>
        </w:rPr>
        <w:t>Промежуточные результаты от ведомства</w:t>
      </w:r>
    </w:p>
    <w:p w:rsidR="00D16732" w:rsidRDefault="00D16732" w:rsidP="00D16732">
      <w:pPr>
        <w:pStyle w:val="s1"/>
        <w:spacing w:before="0" w:beforeAutospacing="0" w:after="0" w:afterAutospacing="0"/>
        <w:ind w:firstLine="708"/>
        <w:jc w:val="both"/>
        <w:rPr>
          <w:sz w:val="28"/>
          <w:szCs w:val="28"/>
        </w:rPr>
      </w:pPr>
      <w:r>
        <w:rPr>
          <w:sz w:val="28"/>
          <w:szCs w:val="28"/>
        </w:rPr>
        <w:t>16.4. При подаче заявления в форме электронного документа оригиналы документов, необходимых для предоставления муниципальной услуги, предъявляются заявителем лично не позднее 3–х дней с момента подачи заявления через Единый портал.</w:t>
      </w:r>
    </w:p>
    <w:p w:rsidR="00D16732" w:rsidRDefault="00D16732" w:rsidP="00D16732">
      <w:pPr>
        <w:pStyle w:val="ConsPlusNormal"/>
        <w:jc w:val="both"/>
        <w:rPr>
          <w:rStyle w:val="defaultdocbaseattributestyle"/>
          <w:rFonts w:ascii="Times New Roman" w:hAnsi="Times New Roman" w:cs="Times New Roman"/>
        </w:rPr>
      </w:pPr>
      <w:r>
        <w:rPr>
          <w:rFonts w:ascii="Times New Roman" w:hAnsi="Times New Roman" w:cs="Times New Roman"/>
          <w:sz w:val="28"/>
          <w:szCs w:val="28"/>
        </w:rPr>
        <w:t>16.5. Для получения услуги в электронном виде, заявителю необходимо выбрать на Едином портале услугу «Предоставление юридическим и физическим лицам в постоянное (бессрочное) пользование, в безвозмездное срочное пользование, аренду, собственность земельных участков».</w:t>
      </w:r>
    </w:p>
    <w:p w:rsidR="00D16732" w:rsidRPr="00FF32FF" w:rsidRDefault="00D16732" w:rsidP="00D16732">
      <w:pPr>
        <w:autoSpaceDE w:val="0"/>
        <w:jc w:val="both"/>
        <w:rPr>
          <w:rFonts w:ascii="Times New Roman CYR" w:eastAsia="Times New Roman CYR" w:hAnsi="Times New Roman CYR" w:cs="Times New Roman CYR"/>
          <w:sz w:val="28"/>
          <w:szCs w:val="28"/>
          <w:lang w:val="de-DE"/>
        </w:rPr>
      </w:pPr>
    </w:p>
    <w:p w:rsidR="00D16732" w:rsidRDefault="00D16732" w:rsidP="00D16732">
      <w:pPr>
        <w:jc w:val="center"/>
        <w:rPr>
          <w:b/>
          <w:sz w:val="28"/>
          <w:szCs w:val="28"/>
        </w:rPr>
      </w:pPr>
      <w:r>
        <w:rPr>
          <w:b/>
          <w:sz w:val="28"/>
          <w:szCs w:val="28"/>
        </w:rPr>
        <w:t>Раздел 3. Состав, последовательность и сроки выполнения</w:t>
      </w:r>
    </w:p>
    <w:p w:rsidR="00D16732" w:rsidRDefault="00D16732" w:rsidP="00D16732">
      <w:pPr>
        <w:jc w:val="center"/>
        <w:rPr>
          <w:b/>
          <w:sz w:val="28"/>
          <w:szCs w:val="28"/>
        </w:rPr>
      </w:pPr>
      <w:r>
        <w:rPr>
          <w:b/>
          <w:sz w:val="28"/>
          <w:szCs w:val="28"/>
        </w:rPr>
        <w:t>административных процедур, требования к их выполнению</w:t>
      </w:r>
    </w:p>
    <w:p w:rsidR="00D16732" w:rsidRDefault="00D16732" w:rsidP="00D16732">
      <w:pPr>
        <w:jc w:val="center"/>
        <w:rPr>
          <w:b/>
          <w:sz w:val="28"/>
          <w:szCs w:val="28"/>
        </w:rPr>
      </w:pPr>
    </w:p>
    <w:p w:rsidR="00D16732" w:rsidRDefault="00D16732" w:rsidP="00D16732">
      <w:pPr>
        <w:ind w:firstLine="708"/>
        <w:rPr>
          <w:sz w:val="28"/>
          <w:szCs w:val="28"/>
        </w:rPr>
      </w:pPr>
      <w:r>
        <w:rPr>
          <w:sz w:val="28"/>
          <w:szCs w:val="28"/>
        </w:rPr>
        <w:t>1. Предоставление муниципальной услуги включает в себя следующие административные процедуры:</w:t>
      </w:r>
    </w:p>
    <w:p w:rsidR="00D16732" w:rsidRDefault="00D16732" w:rsidP="00D16732">
      <w:pPr>
        <w:ind w:firstLine="708"/>
        <w:jc w:val="both"/>
        <w:rPr>
          <w:sz w:val="28"/>
          <w:szCs w:val="28"/>
        </w:rPr>
      </w:pPr>
      <w:r>
        <w:rPr>
          <w:sz w:val="28"/>
          <w:szCs w:val="28"/>
        </w:rPr>
        <w:t>- прием, первичная обработка и регистрация заявки;</w:t>
      </w:r>
    </w:p>
    <w:p w:rsidR="00D16732" w:rsidRDefault="00D16732" w:rsidP="00D16732">
      <w:pPr>
        <w:widowControl w:val="0"/>
        <w:numPr>
          <w:ilvl w:val="1"/>
          <w:numId w:val="18"/>
        </w:numPr>
        <w:suppressAutoHyphens/>
        <w:jc w:val="both"/>
        <w:rPr>
          <w:sz w:val="28"/>
          <w:szCs w:val="28"/>
        </w:rPr>
      </w:pPr>
      <w:r>
        <w:rPr>
          <w:sz w:val="28"/>
          <w:szCs w:val="28"/>
        </w:rPr>
        <w:t>рассмотрение принятой заявки;</w:t>
      </w:r>
    </w:p>
    <w:p w:rsidR="00D16732" w:rsidRDefault="00D16732" w:rsidP="00D16732">
      <w:pPr>
        <w:widowControl w:val="0"/>
        <w:numPr>
          <w:ilvl w:val="1"/>
          <w:numId w:val="18"/>
        </w:numPr>
        <w:suppressAutoHyphens/>
        <w:jc w:val="both"/>
        <w:rPr>
          <w:sz w:val="28"/>
          <w:szCs w:val="28"/>
        </w:rPr>
      </w:pPr>
      <w:r>
        <w:rPr>
          <w:sz w:val="28"/>
          <w:szCs w:val="28"/>
        </w:rPr>
        <w:t>обследование;</w:t>
      </w:r>
    </w:p>
    <w:p w:rsidR="00D16732" w:rsidRDefault="00D16732" w:rsidP="00D16732">
      <w:pPr>
        <w:widowControl w:val="0"/>
        <w:numPr>
          <w:ilvl w:val="1"/>
          <w:numId w:val="18"/>
        </w:numPr>
        <w:suppressAutoHyphens/>
        <w:jc w:val="both"/>
        <w:rPr>
          <w:rFonts w:ascii="Times New Roman CYR" w:eastAsia="Times New Roman CYR" w:hAnsi="Times New Roman CYR" w:cs="Times New Roman CYR"/>
          <w:sz w:val="28"/>
          <w:szCs w:val="28"/>
        </w:rPr>
      </w:pPr>
      <w:r>
        <w:rPr>
          <w:sz w:val="28"/>
          <w:szCs w:val="28"/>
        </w:rPr>
        <w:t xml:space="preserve">подготовка и выдача </w:t>
      </w:r>
      <w:r>
        <w:rPr>
          <w:rFonts w:ascii="Times New Roman CYR" w:eastAsia="Times New Roman CYR" w:hAnsi="Times New Roman CYR" w:cs="Times New Roman CYR"/>
          <w:sz w:val="28"/>
          <w:szCs w:val="28"/>
        </w:rPr>
        <w:t>акта обследования жилого здания (помещения) либо мотивированный отказ.</w:t>
      </w:r>
    </w:p>
    <w:p w:rsidR="00D16732" w:rsidRDefault="00D16732" w:rsidP="00D16732">
      <w:pPr>
        <w:ind w:firstLine="708"/>
        <w:jc w:val="both"/>
        <w:rPr>
          <w:sz w:val="28"/>
          <w:szCs w:val="28"/>
        </w:rPr>
      </w:pPr>
      <w:r>
        <w:rPr>
          <w:sz w:val="28"/>
          <w:szCs w:val="28"/>
        </w:rPr>
        <w:t xml:space="preserve">2. Последовательность действий при предоставлении муниципальной услуги отражена схематично в </w:t>
      </w:r>
      <w:hyperlink w:anchor="sub_1300" w:history="1">
        <w:r w:rsidRPr="00847A18">
          <w:rPr>
            <w:rStyle w:val="a8"/>
            <w:sz w:val="28"/>
            <w:szCs w:val="28"/>
          </w:rPr>
          <w:t xml:space="preserve">приложении № </w:t>
        </w:r>
      </w:hyperlink>
      <w:r w:rsidRPr="00847A18">
        <w:rPr>
          <w:sz w:val="28"/>
          <w:szCs w:val="28"/>
        </w:rPr>
        <w:t>2</w:t>
      </w:r>
      <w:r>
        <w:rPr>
          <w:bCs/>
          <w:sz w:val="28"/>
          <w:szCs w:val="28"/>
        </w:rPr>
        <w:t xml:space="preserve"> к настоящему регламенту</w:t>
      </w:r>
      <w:r>
        <w:rPr>
          <w:sz w:val="28"/>
          <w:szCs w:val="28"/>
        </w:rPr>
        <w:t>.</w:t>
      </w:r>
    </w:p>
    <w:p w:rsidR="00D16732" w:rsidRDefault="00D16732" w:rsidP="00D16732">
      <w:pPr>
        <w:pStyle w:val="13"/>
        <w:tabs>
          <w:tab w:val="clear" w:pos="360"/>
          <w:tab w:val="left" w:pos="-26800"/>
          <w:tab w:val="left" w:pos="-19995"/>
          <w:tab w:val="left" w:pos="-13190"/>
          <w:tab w:val="left" w:pos="-6385"/>
          <w:tab w:val="left" w:pos="0"/>
        </w:tabs>
        <w:spacing w:before="0" w:after="0"/>
        <w:rPr>
          <w:spacing w:val="-6"/>
          <w:sz w:val="28"/>
          <w:szCs w:val="28"/>
        </w:rPr>
      </w:pPr>
      <w:r>
        <w:rPr>
          <w:spacing w:val="-6"/>
          <w:sz w:val="28"/>
          <w:szCs w:val="28"/>
        </w:rPr>
        <w:tab/>
        <w:t>3. Прием, первичная обработка и регистрация заявления.</w:t>
      </w:r>
    </w:p>
    <w:p w:rsidR="00D16732" w:rsidRDefault="00D16732" w:rsidP="00D16732">
      <w:pPr>
        <w:pStyle w:val="13"/>
        <w:tabs>
          <w:tab w:val="clear" w:pos="360"/>
          <w:tab w:val="left" w:pos="-26800"/>
          <w:tab w:val="left" w:pos="-19995"/>
          <w:tab w:val="left" w:pos="-13190"/>
          <w:tab w:val="left" w:pos="-6385"/>
          <w:tab w:val="left" w:pos="0"/>
        </w:tabs>
        <w:spacing w:before="0" w:after="0"/>
        <w:rPr>
          <w:sz w:val="28"/>
          <w:szCs w:val="28"/>
        </w:rPr>
      </w:pPr>
      <w:r>
        <w:rPr>
          <w:spacing w:val="-6"/>
          <w:sz w:val="28"/>
          <w:szCs w:val="28"/>
        </w:rPr>
        <w:tab/>
      </w:r>
      <w:r>
        <w:rPr>
          <w:sz w:val="28"/>
          <w:szCs w:val="28"/>
        </w:rPr>
        <w:t>Юридическим фактом, служащим основанием для предоставления муниципальной услуги, является письменная заявка (приложение №1 к настоящему регламенту) направленная в администрацию.</w:t>
      </w:r>
    </w:p>
    <w:p w:rsidR="00D16732" w:rsidRDefault="00D16732" w:rsidP="00D16732">
      <w:pPr>
        <w:pStyle w:val="13"/>
        <w:tabs>
          <w:tab w:val="clear" w:pos="360"/>
          <w:tab w:val="left" w:pos="-26800"/>
          <w:tab w:val="left" w:pos="-19995"/>
          <w:tab w:val="left" w:pos="-13190"/>
          <w:tab w:val="left" w:pos="-6385"/>
          <w:tab w:val="left" w:pos="0"/>
        </w:tabs>
        <w:spacing w:before="0" w:after="0"/>
        <w:rPr>
          <w:sz w:val="28"/>
          <w:szCs w:val="28"/>
        </w:rPr>
      </w:pPr>
      <w:r>
        <w:rPr>
          <w:sz w:val="28"/>
          <w:szCs w:val="28"/>
        </w:rPr>
        <w:tab/>
        <w:t>Специалист, ответственный за прием документов, устанавливает личность заявителя, проверяет правильность адресации и составления заявления, соответствие прилагаемых документов перечню, указанному получателем услуги в заявлении.</w:t>
      </w:r>
    </w:p>
    <w:p w:rsidR="00D16732" w:rsidRDefault="00D16732" w:rsidP="00D16732">
      <w:pPr>
        <w:pStyle w:val="13"/>
        <w:tabs>
          <w:tab w:val="clear" w:pos="360"/>
          <w:tab w:val="left" w:pos="-26800"/>
          <w:tab w:val="left" w:pos="-19995"/>
          <w:tab w:val="left" w:pos="-13190"/>
          <w:tab w:val="left" w:pos="-6385"/>
          <w:tab w:val="left" w:pos="0"/>
        </w:tabs>
        <w:spacing w:before="0" w:after="0"/>
        <w:rPr>
          <w:spacing w:val="-6"/>
          <w:sz w:val="28"/>
          <w:szCs w:val="28"/>
        </w:rPr>
      </w:pPr>
      <w:r>
        <w:rPr>
          <w:spacing w:val="-6"/>
          <w:sz w:val="28"/>
          <w:szCs w:val="28"/>
        </w:rPr>
        <w:tab/>
        <w:t>При установлении фактов отсутствия необходимых документов, указанных в заявлении, специалист,</w:t>
      </w:r>
      <w:r>
        <w:rPr>
          <w:sz w:val="28"/>
          <w:szCs w:val="28"/>
        </w:rPr>
        <w:t xml:space="preserve"> ответственный за прием документов, </w:t>
      </w:r>
      <w:r>
        <w:rPr>
          <w:spacing w:val="-6"/>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16732" w:rsidRDefault="00D16732" w:rsidP="00D16732">
      <w:pPr>
        <w:pStyle w:val="12"/>
        <w:tabs>
          <w:tab w:val="left" w:pos="1494"/>
        </w:tabs>
        <w:spacing w:before="0" w:after="0"/>
        <w:ind w:firstLine="840"/>
        <w:rPr>
          <w:spacing w:val="-6"/>
          <w:sz w:val="28"/>
          <w:szCs w:val="28"/>
        </w:rPr>
      </w:pPr>
      <w:r>
        <w:rPr>
          <w:spacing w:val="-6"/>
          <w:sz w:val="28"/>
          <w:szCs w:val="28"/>
        </w:rPr>
        <w:t xml:space="preserve">при согласии заявителя устранить препятствия специалист, </w:t>
      </w:r>
      <w:r>
        <w:rPr>
          <w:sz w:val="28"/>
          <w:szCs w:val="28"/>
        </w:rPr>
        <w:t xml:space="preserve">ответственный за прием документов, </w:t>
      </w:r>
      <w:r>
        <w:rPr>
          <w:spacing w:val="-6"/>
          <w:sz w:val="28"/>
          <w:szCs w:val="28"/>
        </w:rPr>
        <w:t xml:space="preserve">возвращает предоставленные документы; </w:t>
      </w:r>
    </w:p>
    <w:p w:rsidR="00D16732" w:rsidRDefault="00D16732" w:rsidP="00D16732">
      <w:pPr>
        <w:pStyle w:val="12"/>
        <w:tabs>
          <w:tab w:val="left" w:pos="1494"/>
        </w:tabs>
        <w:spacing w:before="0" w:after="0"/>
        <w:ind w:firstLine="840"/>
        <w:rPr>
          <w:spacing w:val="-6"/>
          <w:sz w:val="28"/>
          <w:szCs w:val="28"/>
        </w:rPr>
      </w:pPr>
      <w:r>
        <w:rPr>
          <w:spacing w:val="-6"/>
          <w:sz w:val="28"/>
          <w:szCs w:val="28"/>
        </w:rPr>
        <w:t xml:space="preserve">при несогласии заявителя устранить препятствия специалист, </w:t>
      </w:r>
      <w:r>
        <w:rPr>
          <w:sz w:val="28"/>
          <w:szCs w:val="28"/>
        </w:rPr>
        <w:t xml:space="preserve">ответственный за прием документов, </w:t>
      </w:r>
      <w:r>
        <w:rPr>
          <w:spacing w:val="-6"/>
          <w:sz w:val="28"/>
          <w:szCs w:val="28"/>
        </w:rPr>
        <w:t>обращает его внимание, что указанное обстоятельство может препятствовать предоставлению муниципальной услуги.</w:t>
      </w:r>
    </w:p>
    <w:p w:rsidR="00D16732" w:rsidRDefault="00D16732" w:rsidP="00D16732">
      <w:pPr>
        <w:ind w:firstLine="708"/>
        <w:jc w:val="both"/>
        <w:rPr>
          <w:sz w:val="28"/>
          <w:szCs w:val="28"/>
        </w:rPr>
      </w:pPr>
      <w:r>
        <w:rPr>
          <w:sz w:val="28"/>
          <w:szCs w:val="28"/>
        </w:rPr>
        <w:t>Результатом выполнения административной процедуры является регистрация заявления и подготовка к передаче на рассмотрение главе администрации (далее глава администрации).</w:t>
      </w:r>
    </w:p>
    <w:p w:rsidR="00D16732" w:rsidRDefault="00D16732" w:rsidP="00D16732">
      <w:pPr>
        <w:ind w:firstLine="708"/>
        <w:jc w:val="both"/>
        <w:rPr>
          <w:sz w:val="28"/>
          <w:szCs w:val="28"/>
        </w:rPr>
      </w:pPr>
      <w:r>
        <w:rPr>
          <w:sz w:val="28"/>
          <w:szCs w:val="28"/>
        </w:rPr>
        <w:t>4. Рассмотрение заявки.</w:t>
      </w:r>
    </w:p>
    <w:p w:rsidR="00D16732" w:rsidRDefault="00D16732" w:rsidP="00D16732">
      <w:pPr>
        <w:ind w:firstLine="708"/>
        <w:jc w:val="both"/>
        <w:rPr>
          <w:sz w:val="28"/>
          <w:szCs w:val="28"/>
        </w:rPr>
      </w:pPr>
      <w:r>
        <w:rPr>
          <w:sz w:val="28"/>
          <w:szCs w:val="28"/>
        </w:rPr>
        <w:t>Заявка передается главе администрации для рассмотрения и наложения резолюции.</w:t>
      </w:r>
    </w:p>
    <w:p w:rsidR="00D16732" w:rsidRDefault="00D16732" w:rsidP="00D16732">
      <w:pPr>
        <w:ind w:firstLine="708"/>
        <w:jc w:val="both"/>
        <w:rPr>
          <w:sz w:val="28"/>
          <w:szCs w:val="28"/>
        </w:rPr>
      </w:pPr>
      <w:r>
        <w:rPr>
          <w:sz w:val="28"/>
          <w:szCs w:val="28"/>
        </w:rPr>
        <w:t>Ознакомившись с заявкой, глава администрации в течение 1-го рабочего дня изучает его и принимает решение о порядке его дальнейшего рассмотрения. Обследование осуществляет комиссия. Состав комиссии утверждается постановлением администрации.</w:t>
      </w:r>
    </w:p>
    <w:p w:rsidR="00D16732" w:rsidRDefault="00D16732" w:rsidP="00D16732">
      <w:pPr>
        <w:ind w:firstLine="708"/>
        <w:jc w:val="both"/>
        <w:rPr>
          <w:sz w:val="28"/>
          <w:szCs w:val="28"/>
        </w:rPr>
      </w:pPr>
      <w:r>
        <w:rPr>
          <w:sz w:val="28"/>
          <w:szCs w:val="28"/>
        </w:rPr>
        <w:t>После принятия решения глава администрации визирует заявку для ее исполнения.</w:t>
      </w:r>
    </w:p>
    <w:p w:rsidR="00D16732" w:rsidRDefault="00D16732" w:rsidP="00D16732">
      <w:pPr>
        <w:ind w:firstLine="708"/>
        <w:jc w:val="both"/>
        <w:rPr>
          <w:sz w:val="28"/>
          <w:szCs w:val="28"/>
        </w:rPr>
      </w:pPr>
      <w:r>
        <w:rPr>
          <w:sz w:val="28"/>
          <w:szCs w:val="28"/>
        </w:rPr>
        <w:t>5. Ответственные сотрудники, уполномоченные на предоставление муниципальной услуги, обязаны осуществлять  комиссионный осмотр объекта указанного в заявлении на физический износ в срок 14 дней.</w:t>
      </w:r>
    </w:p>
    <w:p w:rsidR="00D16732" w:rsidRDefault="00D16732" w:rsidP="00D16732">
      <w:pPr>
        <w:jc w:val="both"/>
        <w:rPr>
          <w:rFonts w:ascii="Times New Roman CYR" w:eastAsia="Times New Roman CYR" w:hAnsi="Times New Roman CYR" w:cs="Times New Roman CYR"/>
          <w:sz w:val="28"/>
          <w:szCs w:val="28"/>
        </w:rPr>
      </w:pPr>
      <w:r>
        <w:rPr>
          <w:sz w:val="28"/>
          <w:szCs w:val="28"/>
        </w:rPr>
        <w:tab/>
        <w:t xml:space="preserve">6. Подготовка и выдача </w:t>
      </w:r>
      <w:r>
        <w:rPr>
          <w:rFonts w:ascii="Times New Roman CYR" w:eastAsia="Times New Roman CYR" w:hAnsi="Times New Roman CYR" w:cs="Times New Roman CYR"/>
          <w:sz w:val="28"/>
          <w:szCs w:val="28"/>
        </w:rPr>
        <w:t>акта обследования жилого здания (помещения).</w:t>
      </w:r>
    </w:p>
    <w:p w:rsidR="00D16732" w:rsidRDefault="00D16732" w:rsidP="00D16732">
      <w:pPr>
        <w:ind w:firstLine="432"/>
        <w:jc w:val="both"/>
        <w:rPr>
          <w:rFonts w:ascii="Times New Roman CYR" w:eastAsia="Times New Roman CYR" w:hAnsi="Times New Roman CYR" w:cs="Times New Roman CYR"/>
          <w:sz w:val="28"/>
          <w:szCs w:val="28"/>
        </w:rPr>
      </w:pPr>
      <w:r>
        <w:rPr>
          <w:sz w:val="28"/>
          <w:szCs w:val="28"/>
        </w:rPr>
        <w:t xml:space="preserve">Специалист ответственный за подготовку </w:t>
      </w:r>
      <w:r>
        <w:rPr>
          <w:rFonts w:ascii="Times New Roman CYR" w:eastAsia="Times New Roman CYR" w:hAnsi="Times New Roman CYR" w:cs="Times New Roman CYR"/>
          <w:sz w:val="28"/>
          <w:szCs w:val="28"/>
        </w:rPr>
        <w:t>акта обследования жилого здания (помещения) для заготовки древесины для собственных нужд граждан:</w:t>
      </w:r>
    </w:p>
    <w:p w:rsidR="00D16732" w:rsidRDefault="00D16732" w:rsidP="00D16732">
      <w:pPr>
        <w:widowControl w:val="0"/>
        <w:numPr>
          <w:ilvl w:val="1"/>
          <w:numId w:val="19"/>
        </w:numPr>
        <w:suppressAutoHyphens/>
        <w:ind w:left="0" w:firstLine="432"/>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срок 3 дня рабочих оформляет акт обследования жилого здания (помещения), согласно Приложению  №3 настоящего Регламента, либо готовит мотивированный отказ в выдаче акта обследования жилого здания (помещения);</w:t>
      </w:r>
    </w:p>
    <w:p w:rsidR="00D16732" w:rsidRDefault="00D16732" w:rsidP="00D16732">
      <w:pPr>
        <w:widowControl w:val="0"/>
        <w:numPr>
          <w:ilvl w:val="1"/>
          <w:numId w:val="19"/>
        </w:numPr>
        <w:suppressAutoHyphens/>
        <w:ind w:left="0" w:firstLine="432"/>
        <w:jc w:val="both"/>
        <w:rPr>
          <w:rFonts w:eastAsia="Times New Roman CYR"/>
          <w:sz w:val="28"/>
          <w:szCs w:val="28"/>
        </w:rPr>
      </w:pPr>
      <w:r>
        <w:rPr>
          <w:rFonts w:eastAsia="Times New Roman CYR"/>
          <w:sz w:val="28"/>
          <w:szCs w:val="28"/>
        </w:rPr>
        <w:t xml:space="preserve">подписывает подготовленный акта обследования жилого </w:t>
      </w:r>
      <w:r>
        <w:rPr>
          <w:rFonts w:ascii="Times New Roman CYR" w:eastAsia="Times New Roman CYR" w:hAnsi="Times New Roman CYR" w:cs="Times New Roman CYR"/>
          <w:sz w:val="28"/>
          <w:szCs w:val="28"/>
        </w:rPr>
        <w:t>здания (помещения)</w:t>
      </w:r>
      <w:r>
        <w:rPr>
          <w:rFonts w:eastAsia="Times New Roman CYR"/>
          <w:sz w:val="28"/>
          <w:szCs w:val="28"/>
        </w:rPr>
        <w:t xml:space="preserve"> или мотивированный отказ членами комиссии;</w:t>
      </w:r>
    </w:p>
    <w:p w:rsidR="00D16732" w:rsidRDefault="00D16732" w:rsidP="00D16732">
      <w:pPr>
        <w:widowControl w:val="0"/>
        <w:numPr>
          <w:ilvl w:val="1"/>
          <w:numId w:val="19"/>
        </w:numPr>
        <w:suppressAutoHyphens/>
        <w:ind w:left="0" w:firstLine="432"/>
        <w:jc w:val="both"/>
        <w:rPr>
          <w:rFonts w:eastAsia="Times New Roman CYR"/>
          <w:sz w:val="28"/>
          <w:szCs w:val="28"/>
        </w:rPr>
      </w:pPr>
      <w:r>
        <w:rPr>
          <w:rFonts w:eastAsia="Times New Roman CYR"/>
          <w:sz w:val="28"/>
          <w:szCs w:val="28"/>
        </w:rPr>
        <w:t xml:space="preserve">заявителю лично либо его представителю выдает </w:t>
      </w:r>
      <w:r>
        <w:rPr>
          <w:rFonts w:ascii="Times New Roman CYR" w:eastAsia="Times New Roman CYR" w:hAnsi="Times New Roman CYR" w:cs="Times New Roman CYR"/>
          <w:sz w:val="28"/>
          <w:szCs w:val="28"/>
        </w:rPr>
        <w:t>акт обследования жилого здания (помещения), либо отказ в выдаче акта обследования.</w:t>
      </w:r>
      <w:r>
        <w:rPr>
          <w:rFonts w:eastAsia="Times New Roman CYR"/>
          <w:sz w:val="28"/>
          <w:szCs w:val="28"/>
        </w:rPr>
        <w:t xml:space="preserve"> </w:t>
      </w:r>
      <w:bookmarkStart w:id="2" w:name="sub_400"/>
    </w:p>
    <w:p w:rsidR="00D16732" w:rsidRDefault="00D16732" w:rsidP="00D16732">
      <w:pPr>
        <w:ind w:firstLine="432"/>
        <w:jc w:val="center"/>
        <w:rPr>
          <w:b/>
          <w:sz w:val="28"/>
          <w:szCs w:val="28"/>
        </w:rPr>
      </w:pPr>
    </w:p>
    <w:p w:rsidR="00D16732" w:rsidRDefault="00D16732" w:rsidP="00D16732">
      <w:pPr>
        <w:ind w:firstLine="432"/>
        <w:jc w:val="center"/>
        <w:rPr>
          <w:b/>
          <w:sz w:val="28"/>
          <w:szCs w:val="28"/>
        </w:rPr>
      </w:pPr>
      <w:r>
        <w:rPr>
          <w:b/>
          <w:sz w:val="28"/>
          <w:szCs w:val="28"/>
        </w:rPr>
        <w:t>Раздел 4. Формы контроля за исполнением административного регламента</w:t>
      </w:r>
    </w:p>
    <w:p w:rsidR="00D16732" w:rsidRDefault="00D16732" w:rsidP="00D16732">
      <w:pPr>
        <w:ind w:firstLine="432"/>
        <w:jc w:val="center"/>
        <w:rPr>
          <w:b/>
          <w:sz w:val="28"/>
          <w:szCs w:val="28"/>
        </w:rPr>
      </w:pPr>
    </w:p>
    <w:p w:rsidR="00D16732" w:rsidRDefault="00D16732" w:rsidP="00D16732">
      <w:pPr>
        <w:ind w:firstLine="709"/>
        <w:jc w:val="both"/>
        <w:rPr>
          <w:sz w:val="28"/>
          <w:szCs w:val="28"/>
        </w:rPr>
      </w:pPr>
      <w:bookmarkStart w:id="3" w:name="sub_1500"/>
      <w:bookmarkEnd w:id="2"/>
      <w:r>
        <w:rPr>
          <w:sz w:val="28"/>
          <w:szCs w:val="28"/>
        </w:rPr>
        <w:t>1.  В целях эффективности, полноты и качества оказания муниципальной услуги осуществляется контроль по исполнению муниципальной услуги (далее – контроль).</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rPr>
        <w:t>2. Задачами осуществления контроля являются:</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соблюдение специалистами настоящего регламента, порядка и сроков осуществления административных действий и процедур; </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rPr>
        <w:t>- предупреждение и пресечение возможных нарушений прав и законных интересов заявителей;</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совершенствование процесса оказания муниципальной услуги.</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3.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 </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rPr>
        <w:t>Формами осуществления контроля являются проверки (плановые и внеплановые) и текущий контроль.</w:t>
      </w:r>
    </w:p>
    <w:p w:rsidR="00D16732" w:rsidRPr="0021635D" w:rsidRDefault="00D16732" w:rsidP="00D16732">
      <w:pPr>
        <w:ind w:firstLine="720"/>
        <w:jc w:val="both"/>
        <w:rPr>
          <w:sz w:val="28"/>
          <w:szCs w:val="28"/>
        </w:rPr>
      </w:pPr>
      <w:r>
        <w:rPr>
          <w:sz w:val="28"/>
          <w:szCs w:val="28"/>
        </w:rPr>
        <w:t>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специалистов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w:t>
      </w:r>
    </w:p>
    <w:p w:rsidR="00D16732" w:rsidRDefault="00D16732" w:rsidP="00D16732">
      <w:pPr>
        <w:ind w:firstLine="720"/>
        <w:jc w:val="both"/>
        <w:rPr>
          <w:sz w:val="28"/>
          <w:szCs w:val="28"/>
        </w:rPr>
      </w:pPr>
      <w:r>
        <w:rPr>
          <w:sz w:val="28"/>
          <w:szCs w:val="28"/>
        </w:rPr>
        <w:t>Внеплановые проверки проводятся по конкретному обращению граждан.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D16732" w:rsidRDefault="00D16732" w:rsidP="00D16732">
      <w:pPr>
        <w:pStyle w:val="ListParagraph"/>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Текущий контроль над надлежащим выполнением специалистом административных действий в рамках административной процедуры осуществляется </w:t>
      </w:r>
      <w:r>
        <w:rPr>
          <w:rFonts w:ascii="Times New Roman" w:hAnsi="Times New Roman"/>
          <w:sz w:val="28"/>
          <w:szCs w:val="28"/>
          <w:lang w:val="ru-RU"/>
        </w:rPr>
        <w:t>главой администрации</w:t>
      </w:r>
      <w:r>
        <w:rPr>
          <w:rFonts w:ascii="Times New Roman" w:hAnsi="Times New Roman"/>
          <w:sz w:val="28"/>
          <w:szCs w:val="28"/>
        </w:rPr>
        <w:t>.</w:t>
      </w:r>
    </w:p>
    <w:p w:rsidR="00D16732" w:rsidRDefault="00D16732" w:rsidP="00D167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16732" w:rsidRDefault="00D16732" w:rsidP="00D16732">
      <w:pPr>
        <w:ind w:firstLine="708"/>
        <w:jc w:val="center"/>
        <w:rPr>
          <w:b/>
          <w:sz w:val="28"/>
          <w:szCs w:val="28"/>
        </w:rPr>
      </w:pPr>
    </w:p>
    <w:p w:rsidR="00D16732" w:rsidRDefault="00D16732" w:rsidP="00D16732">
      <w:pPr>
        <w:ind w:firstLine="708"/>
        <w:jc w:val="center"/>
        <w:rPr>
          <w:b/>
          <w:sz w:val="28"/>
          <w:szCs w:val="28"/>
        </w:rPr>
      </w:pPr>
      <w:r>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16732" w:rsidRDefault="00D16732" w:rsidP="00D16732">
      <w:pPr>
        <w:ind w:firstLine="708"/>
        <w:jc w:val="center"/>
        <w:rPr>
          <w:b/>
          <w:sz w:val="28"/>
          <w:szCs w:val="28"/>
        </w:rPr>
      </w:pPr>
    </w:p>
    <w:bookmarkEnd w:id="3"/>
    <w:p w:rsidR="00D16732" w:rsidRDefault="00D16732" w:rsidP="00D16732">
      <w:pPr>
        <w:ind w:firstLine="540"/>
        <w:jc w:val="both"/>
        <w:rPr>
          <w:sz w:val="28"/>
          <w:szCs w:val="28"/>
        </w:rPr>
      </w:pPr>
      <w:r>
        <w:rPr>
          <w:sz w:val="28"/>
          <w:szCs w:val="28"/>
        </w:rPr>
        <w:t>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участвующих в исполнении функции во внесудебном или судебном порядке.</w:t>
      </w:r>
    </w:p>
    <w:p w:rsidR="00D16732" w:rsidRDefault="00D16732" w:rsidP="00D16732">
      <w:pPr>
        <w:ind w:firstLine="540"/>
        <w:jc w:val="both"/>
        <w:rPr>
          <w:sz w:val="28"/>
          <w:szCs w:val="28"/>
        </w:rPr>
      </w:pPr>
      <w:r>
        <w:rPr>
          <w:sz w:val="28"/>
          <w:szCs w:val="28"/>
        </w:rPr>
        <w:t xml:space="preserve">2. Жалоба на действия (бездействие) должностных лиц и принятые ими решения при исполнении муниципальной услуги (далее по тексту - жалоба) может быть подана главе администрации. </w:t>
      </w:r>
    </w:p>
    <w:p w:rsidR="00D16732" w:rsidRDefault="00D16732" w:rsidP="00D16732">
      <w:pPr>
        <w:ind w:firstLine="540"/>
        <w:jc w:val="both"/>
        <w:rPr>
          <w:sz w:val="28"/>
          <w:szCs w:val="28"/>
        </w:rPr>
      </w:pPr>
      <w:r>
        <w:rPr>
          <w:sz w:val="28"/>
          <w:szCs w:val="28"/>
        </w:rPr>
        <w:t>3. Жалоба подается в письменной форме, должна быть подписана лицом, обратившимся с жалобой (его уполномоченным представителем) и содержать:</w:t>
      </w:r>
    </w:p>
    <w:p w:rsidR="00D16732" w:rsidRDefault="00D16732" w:rsidP="00D16732">
      <w:pPr>
        <w:ind w:firstLine="540"/>
        <w:jc w:val="both"/>
        <w:rPr>
          <w:sz w:val="28"/>
          <w:szCs w:val="28"/>
        </w:rPr>
      </w:pPr>
      <w:proofErr w:type="gramStart"/>
      <w:r>
        <w:rPr>
          <w:sz w:val="28"/>
          <w:szCs w:val="28"/>
        </w:rPr>
        <w:t>1) наименование должности, фамилию, имя, отчество должностного лица действия (бездействия) и решения которого обжалуются;</w:t>
      </w:r>
      <w:proofErr w:type="gramEnd"/>
    </w:p>
    <w:p w:rsidR="00D16732" w:rsidRDefault="00D16732" w:rsidP="00D16732">
      <w:pPr>
        <w:ind w:firstLine="540"/>
        <w:jc w:val="both"/>
        <w:rPr>
          <w:sz w:val="28"/>
          <w:szCs w:val="28"/>
        </w:rPr>
      </w:pPr>
      <w:r>
        <w:rPr>
          <w:sz w:val="28"/>
          <w:szCs w:val="28"/>
        </w:rPr>
        <w:t>2)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D16732" w:rsidRDefault="00D16732" w:rsidP="00D16732">
      <w:pPr>
        <w:ind w:firstLine="540"/>
        <w:jc w:val="both"/>
        <w:rPr>
          <w:sz w:val="28"/>
          <w:szCs w:val="28"/>
        </w:rPr>
      </w:pPr>
      <w:r>
        <w:rPr>
          <w:sz w:val="28"/>
          <w:szCs w:val="28"/>
        </w:rPr>
        <w:t>3) существо обжалуемых действий (бездействие), решений.</w:t>
      </w:r>
    </w:p>
    <w:p w:rsidR="00D16732" w:rsidRDefault="00D16732" w:rsidP="00D16732">
      <w:pPr>
        <w:ind w:firstLine="540"/>
        <w:jc w:val="both"/>
        <w:rPr>
          <w:sz w:val="28"/>
          <w:szCs w:val="28"/>
        </w:rPr>
      </w:pPr>
      <w:r>
        <w:rPr>
          <w:sz w:val="28"/>
          <w:szCs w:val="28"/>
        </w:rPr>
        <w:t>4. В рассмотрении жалобы по существу может быть отказано в случаях, предусмотренных Федеральным законом «О порядке рассмотрения обращений граждан Российской Федерации».</w:t>
      </w:r>
    </w:p>
    <w:p w:rsidR="00D16732" w:rsidRDefault="00D16732" w:rsidP="00D16732">
      <w:pPr>
        <w:ind w:firstLine="540"/>
        <w:jc w:val="both"/>
        <w:rPr>
          <w:sz w:val="28"/>
          <w:szCs w:val="28"/>
        </w:rPr>
      </w:pPr>
      <w:r>
        <w:rPr>
          <w:sz w:val="28"/>
          <w:szCs w:val="28"/>
        </w:rPr>
        <w:t>5. Основанием для начала процедуры досудебного (внесудебного) обжалования является регистрация жалобы, поступившей от заявителя.</w:t>
      </w:r>
    </w:p>
    <w:p w:rsidR="00D16732" w:rsidRDefault="00D16732" w:rsidP="00D16732">
      <w:pPr>
        <w:ind w:firstLine="540"/>
        <w:jc w:val="both"/>
        <w:rPr>
          <w:sz w:val="28"/>
          <w:szCs w:val="28"/>
        </w:rPr>
      </w:pPr>
      <w:r>
        <w:rPr>
          <w:sz w:val="28"/>
          <w:szCs w:val="28"/>
        </w:rPr>
        <w:t>6. Права заявителя на получение информации и документов, необходимых для обоснования и рассмотрения жалобы:</w:t>
      </w:r>
    </w:p>
    <w:p w:rsidR="00D16732" w:rsidRDefault="00D16732" w:rsidP="00D16732">
      <w:pPr>
        <w:ind w:firstLine="540"/>
        <w:jc w:val="both"/>
        <w:rPr>
          <w:sz w:val="28"/>
          <w:szCs w:val="28"/>
        </w:rPr>
      </w:pPr>
      <w:r>
        <w:rPr>
          <w:sz w:val="28"/>
          <w:szCs w:val="28"/>
        </w:rPr>
        <w:t>1) представлять дополнительные документы и материалы либо обращаться с просьбой об их истребовании;</w:t>
      </w:r>
    </w:p>
    <w:p w:rsidR="00D16732" w:rsidRDefault="00D16732" w:rsidP="00D16732">
      <w:pPr>
        <w:ind w:firstLine="540"/>
        <w:jc w:val="both"/>
        <w:rPr>
          <w:sz w:val="28"/>
          <w:szCs w:val="28"/>
        </w:rPr>
      </w:pPr>
      <w:r>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16732" w:rsidRDefault="00D16732" w:rsidP="00D16732">
      <w:pPr>
        <w:ind w:firstLine="540"/>
        <w:jc w:val="both"/>
        <w:rPr>
          <w:sz w:val="28"/>
          <w:szCs w:val="28"/>
        </w:rPr>
      </w:pPr>
      <w:r>
        <w:rPr>
          <w:sz w:val="28"/>
          <w:szCs w:val="28"/>
        </w:rPr>
        <w:t>7. Жалоба должна быть рассмотрена в течение 30 дней с момента ее поступления.</w:t>
      </w:r>
    </w:p>
    <w:p w:rsidR="00D16732" w:rsidRDefault="00D16732" w:rsidP="00D16732">
      <w:pPr>
        <w:ind w:firstLine="540"/>
        <w:jc w:val="both"/>
        <w:rPr>
          <w:sz w:val="28"/>
          <w:szCs w:val="28"/>
        </w:rPr>
      </w:pPr>
      <w:r>
        <w:rPr>
          <w:sz w:val="28"/>
          <w:szCs w:val="28"/>
        </w:rPr>
        <w:t>8. Результаты досудебного обжалования:</w:t>
      </w:r>
    </w:p>
    <w:p w:rsidR="00D16732" w:rsidRDefault="00D16732" w:rsidP="00D16732">
      <w:pPr>
        <w:ind w:firstLine="540"/>
        <w:jc w:val="both"/>
        <w:rPr>
          <w:sz w:val="28"/>
          <w:szCs w:val="28"/>
        </w:rPr>
      </w:pPr>
      <w:r>
        <w:rPr>
          <w:sz w:val="28"/>
          <w:szCs w:val="28"/>
        </w:rPr>
        <w:t xml:space="preserve">- признание правомерным действия (бездействия) и (или) решения должностного лица, </w:t>
      </w:r>
      <w:proofErr w:type="gramStart"/>
      <w:r>
        <w:rPr>
          <w:sz w:val="28"/>
          <w:szCs w:val="28"/>
        </w:rPr>
        <w:t>принятых</w:t>
      </w:r>
      <w:proofErr w:type="gramEnd"/>
      <w:r>
        <w:rPr>
          <w:sz w:val="28"/>
          <w:szCs w:val="28"/>
        </w:rPr>
        <w:t xml:space="preserve"> при оказании муниципальной услуги, и отказ в удовлетворении жалобы;</w:t>
      </w:r>
    </w:p>
    <w:p w:rsidR="00D16732" w:rsidRDefault="00D16732" w:rsidP="00D16732">
      <w:pPr>
        <w:ind w:firstLine="540"/>
        <w:jc w:val="both"/>
        <w:rPr>
          <w:sz w:val="28"/>
          <w:szCs w:val="28"/>
        </w:rPr>
      </w:pPr>
      <w:r>
        <w:rPr>
          <w:sz w:val="28"/>
          <w:szCs w:val="28"/>
        </w:rPr>
        <w:t xml:space="preserve">- признание действия (бездействия) и (или) решения должностного лица, принятых при оказании муниципальной услуги, неправомерным и определение в целях устранения допущенных нарушений мер ответственности, предусмотренной </w:t>
      </w:r>
      <w:hyperlink r:id="rId11" w:history="1">
        <w:r w:rsidRPr="00D16732">
          <w:rPr>
            <w:rStyle w:val="a8"/>
            <w:color w:val="auto"/>
            <w:sz w:val="28"/>
            <w:szCs w:val="28"/>
            <w:u w:val="none"/>
          </w:rPr>
          <w:t>трудовым законодательством</w:t>
        </w:r>
      </w:hyperlink>
      <w:r w:rsidRPr="00D16732">
        <w:rPr>
          <w:sz w:val="28"/>
          <w:szCs w:val="28"/>
        </w:rPr>
        <w:t xml:space="preserve"> Российской Федерации и </w:t>
      </w:r>
      <w:hyperlink r:id="rId12" w:history="1">
        <w:r w:rsidRPr="00D16732">
          <w:rPr>
            <w:rStyle w:val="a8"/>
            <w:color w:val="auto"/>
            <w:sz w:val="28"/>
            <w:szCs w:val="28"/>
            <w:u w:val="none"/>
          </w:rPr>
          <w:t>законодательством</w:t>
        </w:r>
      </w:hyperlink>
      <w:r w:rsidRPr="00D16732">
        <w:rPr>
          <w:sz w:val="28"/>
          <w:szCs w:val="28"/>
        </w:rPr>
        <w:t xml:space="preserve"> Ро</w:t>
      </w:r>
      <w:r>
        <w:rPr>
          <w:sz w:val="28"/>
          <w:szCs w:val="28"/>
        </w:rPr>
        <w:t>ссийской Федерации о муниципальной службе, к должностному лицу, ответственному за действие (бездействие) и решение, осуществляемые (принятые) в ходе оказания муниципальной услуги на основании настоящего регламента и повлекшие за собой жалобу заявителя.</w:t>
      </w:r>
    </w:p>
    <w:p w:rsidR="00D16732" w:rsidRDefault="00D16732" w:rsidP="00D16732">
      <w:pPr>
        <w:ind w:firstLine="540"/>
        <w:jc w:val="both"/>
        <w:rPr>
          <w:sz w:val="28"/>
          <w:szCs w:val="28"/>
        </w:rPr>
      </w:pPr>
      <w:r>
        <w:rPr>
          <w:sz w:val="28"/>
          <w:szCs w:val="28"/>
        </w:rPr>
        <w:t>- Обращения заявителей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16732" w:rsidRDefault="00D16732" w:rsidP="00D16732">
      <w:pPr>
        <w:ind w:firstLine="540"/>
        <w:jc w:val="both"/>
        <w:rPr>
          <w:sz w:val="28"/>
          <w:szCs w:val="28"/>
        </w:rPr>
      </w:pPr>
      <w:bookmarkStart w:id="4" w:name="sub_85"/>
      <w:r>
        <w:rPr>
          <w:sz w:val="28"/>
          <w:szCs w:val="28"/>
        </w:rPr>
        <w:t>9. Заявитель вправе обжаловать решения, принятые в ходе исполнения муниципальной услуги, действий или бездействие должных лиц, участвующих в осуществлении муниципальной услуги в суде общей юрисдикции.</w:t>
      </w:r>
    </w:p>
    <w:bookmarkEnd w:id="4"/>
    <w:p w:rsidR="00D16732" w:rsidRDefault="00D16732" w:rsidP="00D16732">
      <w:pPr>
        <w:spacing w:line="200" w:lineRule="atLeast"/>
        <w:ind w:left="4962"/>
        <w:rPr>
          <w:sz w:val="28"/>
          <w:szCs w:val="28"/>
        </w:rPr>
      </w:pPr>
    </w:p>
    <w:p w:rsidR="00D16732" w:rsidRDefault="00D16732" w:rsidP="00D16732">
      <w:pPr>
        <w:spacing w:line="200" w:lineRule="atLeast"/>
        <w:ind w:left="4962"/>
        <w:rPr>
          <w:szCs w:val="28"/>
        </w:rPr>
      </w:pPr>
    </w:p>
    <w:p w:rsidR="00D16732" w:rsidRDefault="00D16732" w:rsidP="00D16732">
      <w:pPr>
        <w:spacing w:line="200" w:lineRule="atLeast"/>
        <w:ind w:left="4962"/>
        <w:rPr>
          <w:sz w:val="28"/>
          <w:szCs w:val="28"/>
        </w:rPr>
      </w:pPr>
    </w:p>
    <w:p w:rsidR="00D16732" w:rsidRDefault="00D16732" w:rsidP="00D16732">
      <w:pPr>
        <w:spacing w:line="200" w:lineRule="atLeast"/>
        <w:rPr>
          <w:sz w:val="28"/>
          <w:szCs w:val="28"/>
        </w:rPr>
      </w:pPr>
    </w:p>
    <w:p w:rsidR="00D16732" w:rsidRDefault="00D16732" w:rsidP="00D16732">
      <w:pPr>
        <w:spacing w:line="200" w:lineRule="atLeast"/>
        <w:rPr>
          <w:sz w:val="28"/>
          <w:szCs w:val="28"/>
        </w:rPr>
      </w:pPr>
    </w:p>
    <w:p w:rsidR="00D16732" w:rsidRDefault="00D16732" w:rsidP="00D16732">
      <w:pPr>
        <w:spacing w:line="200" w:lineRule="atLeast"/>
        <w:rPr>
          <w:sz w:val="28"/>
          <w:szCs w:val="28"/>
        </w:rPr>
      </w:pPr>
    </w:p>
    <w:p w:rsidR="00D16732" w:rsidRDefault="00D16732" w:rsidP="00D16732">
      <w:pPr>
        <w:autoSpaceDE w:val="0"/>
        <w:jc w:val="right"/>
        <w:rPr>
          <w:rFonts w:ascii="Times New Roman CYR" w:eastAsia="Times New Roman CYR" w:hAnsi="Times New Roman CYR" w:cs="Times New Roman CYR"/>
        </w:rPr>
      </w:pPr>
      <w:r>
        <w:rPr>
          <w:rFonts w:ascii="Times New Roman CYR" w:eastAsia="Times New Roman CYR" w:hAnsi="Times New Roman CYR" w:cs="Times New Roman CYR"/>
        </w:rPr>
        <w:t>Приложение № 1</w:t>
      </w:r>
    </w:p>
    <w:p w:rsidR="00D16732" w:rsidRPr="00D16732" w:rsidRDefault="00D16732" w:rsidP="00D16732">
      <w:pPr>
        <w:autoSpaceDE w:val="0"/>
        <w:ind w:left="5670"/>
        <w:jc w:val="both"/>
        <w:rPr>
          <w:rFonts w:ascii="Times New Roman CYR" w:eastAsia="Times New Roman CYR" w:hAnsi="Times New Roman CYR" w:cs="Times New Roman CYR"/>
          <w:b/>
          <w:bCs/>
        </w:rPr>
      </w:pPr>
      <w:r>
        <w:rPr>
          <w:rFonts w:ascii="Times New Roman CYR" w:eastAsia="Times New Roman CYR" w:hAnsi="Times New Roman CYR" w:cs="Times New Roman CYR"/>
        </w:rPr>
        <w:t xml:space="preserve">к </w:t>
      </w:r>
      <w:r>
        <w:rPr>
          <w:b/>
        </w:rPr>
        <w:t>административному</w:t>
      </w:r>
      <w:r w:rsidRPr="00D16732">
        <w:rPr>
          <w:b/>
        </w:rPr>
        <w:t xml:space="preserve"> регламент</w:t>
      </w:r>
      <w:r>
        <w:rPr>
          <w:b/>
        </w:rPr>
        <w:t>у</w:t>
      </w:r>
      <w:r w:rsidRPr="00D16732">
        <w:rPr>
          <w:b/>
        </w:rPr>
        <w:t xml:space="preserve"> </w:t>
      </w:r>
      <w:r w:rsidRPr="00D16732">
        <w:rPr>
          <w:rFonts w:ascii="Times New Roman CYR" w:eastAsia="Times New Roman CYR" w:hAnsi="Times New Roman CYR" w:cs="Times New Roman CYR"/>
          <w:b/>
          <w:bCs/>
        </w:rPr>
        <w:t>предоставления муниципальной услуги</w:t>
      </w:r>
      <w:r>
        <w:rPr>
          <w:rFonts w:ascii="Times New Roman CYR" w:eastAsia="Times New Roman CYR" w:hAnsi="Times New Roman CYR" w:cs="Times New Roman CYR"/>
          <w:b/>
          <w:bCs/>
        </w:rPr>
        <w:t xml:space="preserve"> </w:t>
      </w:r>
      <w:r w:rsidRPr="00D16732">
        <w:rPr>
          <w:rFonts w:ascii="Times New Roman CYR" w:eastAsia="Times New Roman CYR" w:hAnsi="Times New Roman CYR" w:cs="Times New Roman CYR"/>
          <w:b/>
          <w:bCs/>
        </w:rPr>
        <w:t>«Предоставление акта обследования жилого здания (помещения), расположенного на территории Пермского сельского поселения Добрянского муниципального района Пермского края»</w:t>
      </w:r>
    </w:p>
    <w:p w:rsidR="00D16732" w:rsidRPr="0021635D" w:rsidRDefault="00D16732" w:rsidP="00D16732">
      <w:pPr>
        <w:autoSpaceDE w:val="0"/>
        <w:spacing w:line="276" w:lineRule="auto"/>
        <w:ind w:left="5670"/>
        <w:jc w:val="both"/>
        <w:rPr>
          <w:rFonts w:ascii="Times New Roman CYR" w:eastAsia="Times New Roman CYR" w:hAnsi="Times New Roman CYR" w:cs="Times New Roman CYR"/>
        </w:rPr>
      </w:pPr>
    </w:p>
    <w:p w:rsidR="00D16732" w:rsidRDefault="00D16732" w:rsidP="00D16732">
      <w:pPr>
        <w:keepNext/>
        <w:autoSpaceDE w:val="0"/>
        <w:ind w:left="4248" w:firstLine="708"/>
        <w:jc w:val="both"/>
        <w:rPr>
          <w:rFonts w:ascii="Times New Roman CYR" w:eastAsia="Times New Roman CYR" w:hAnsi="Times New Roman CYR" w:cs="Times New Roman CYR"/>
        </w:rPr>
      </w:pPr>
    </w:p>
    <w:p w:rsidR="00D16732" w:rsidRDefault="00D16732" w:rsidP="00D16732">
      <w:pPr>
        <w:keepNext/>
        <w:autoSpaceDE w:val="0"/>
        <w:ind w:left="567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Главе администрации Перемского  сельского поселения</w:t>
      </w:r>
    </w:p>
    <w:p w:rsidR="00D16732" w:rsidRDefault="00D16732" w:rsidP="00D16732">
      <w:pPr>
        <w:autoSpaceDE w:val="0"/>
        <w:ind w:left="56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__________________________</w:t>
      </w:r>
    </w:p>
    <w:p w:rsidR="00D16732" w:rsidRDefault="00D16732" w:rsidP="00D16732">
      <w:pPr>
        <w:autoSpaceDE w:val="0"/>
        <w:ind w:left="56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от___________</w:t>
      </w:r>
      <w:r>
        <w:rPr>
          <w:rFonts w:ascii="Times New Roman CYR" w:eastAsia="Times New Roman CYR" w:hAnsi="Times New Roman CYR" w:cs="Times New Roman CYR"/>
          <w:sz w:val="28"/>
          <w:szCs w:val="28"/>
        </w:rPr>
        <w:t>_____________</w:t>
      </w:r>
    </w:p>
    <w:p w:rsidR="00D16732" w:rsidRDefault="00D16732" w:rsidP="00D16732">
      <w:pPr>
        <w:autoSpaceDE w:val="0"/>
        <w:ind w:left="56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__________________________</w:t>
      </w:r>
    </w:p>
    <w:p w:rsidR="00D16732" w:rsidRDefault="00D16732" w:rsidP="00D16732">
      <w:pPr>
        <w:autoSpaceDE w:val="0"/>
        <w:ind w:left="56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sz w:val="28"/>
          <w:szCs w:val="28"/>
        </w:rPr>
        <w:tab/>
        <w:t>(ФИО)</w:t>
      </w:r>
    </w:p>
    <w:p w:rsidR="00D16732" w:rsidRDefault="00D16732" w:rsidP="00D16732">
      <w:pPr>
        <w:autoSpaceDE w:val="0"/>
        <w:ind w:left="5670"/>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проживающего</w:t>
      </w:r>
      <w:proofErr w:type="gramEnd"/>
      <w:r>
        <w:rPr>
          <w:rFonts w:ascii="Times New Roman CYR" w:eastAsia="Times New Roman CYR" w:hAnsi="Times New Roman CYR" w:cs="Times New Roman CYR"/>
          <w:sz w:val="28"/>
          <w:szCs w:val="28"/>
        </w:rPr>
        <w:t xml:space="preserve"> по адресу:</w:t>
      </w:r>
    </w:p>
    <w:p w:rsidR="00D16732" w:rsidRDefault="00D16732" w:rsidP="00D16732">
      <w:pPr>
        <w:autoSpaceDE w:val="0"/>
        <w:ind w:left="56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__________________________</w:t>
      </w:r>
    </w:p>
    <w:p w:rsidR="00D16732" w:rsidRDefault="00D16732" w:rsidP="00D16732">
      <w:pPr>
        <w:autoSpaceDE w:val="0"/>
        <w:ind w:left="56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__________________________</w:t>
      </w:r>
    </w:p>
    <w:p w:rsidR="00D16732" w:rsidRDefault="00D16732" w:rsidP="00D16732">
      <w:pPr>
        <w:autoSpaceDE w:val="0"/>
        <w:spacing w:line="276" w:lineRule="auto"/>
        <w:ind w:left="5670"/>
        <w:jc w:val="both"/>
        <w:rPr>
          <w:rFonts w:ascii="Calibri" w:eastAsia="Calibri" w:hAnsi="Calibri" w:cs="Calibri"/>
          <w:sz w:val="28"/>
          <w:szCs w:val="28"/>
        </w:rPr>
      </w:pPr>
    </w:p>
    <w:p w:rsidR="00D16732" w:rsidRDefault="00D16732" w:rsidP="00D16732">
      <w:pPr>
        <w:autoSpaceDE w:val="0"/>
        <w:jc w:val="center"/>
        <w:rPr>
          <w:rFonts w:ascii="Times New Roman CYR" w:eastAsia="Times New Roman CYR" w:hAnsi="Times New Roman CYR" w:cs="Times New Roman CYR"/>
          <w:sz w:val="28"/>
          <w:szCs w:val="28"/>
        </w:rPr>
      </w:pPr>
    </w:p>
    <w:p w:rsidR="00D16732" w:rsidRDefault="00D16732" w:rsidP="00D16732">
      <w:pPr>
        <w:autoSpaceDE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ЗАЯВЛЕНИЕ</w:t>
      </w:r>
    </w:p>
    <w:p w:rsidR="00D16732" w:rsidRDefault="00D16732" w:rsidP="00D16732">
      <w:pPr>
        <w:autoSpaceDE w:val="0"/>
        <w:jc w:val="center"/>
        <w:rPr>
          <w:rFonts w:ascii="Times New Roman CYR" w:eastAsia="Times New Roman CYR" w:hAnsi="Times New Roman CYR" w:cs="Times New Roman CYR"/>
          <w:sz w:val="28"/>
          <w:szCs w:val="28"/>
        </w:rPr>
      </w:pPr>
    </w:p>
    <w:p w:rsidR="00D16732" w:rsidRDefault="00D16732" w:rsidP="00D16732">
      <w:pPr>
        <w:autoSpaceDE w:val="0"/>
        <w:ind w:firstLine="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Прошу Вас провести обследование домовладения ______________________________________________________________________________________________________________________________________________________________________________________________________</w:t>
      </w:r>
    </w:p>
    <w:p w:rsidR="00D16732" w:rsidRDefault="00D16732" w:rsidP="00D16732">
      <w:pPr>
        <w:autoSpaceDE w:val="0"/>
        <w:ind w:firstLine="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 адресу ____________________________________________________________________________________________________________________________________ для заключение договора купли-продажи лесных насаждений для ремонт</w:t>
      </w:r>
      <w:proofErr w:type="gramStart"/>
      <w:r>
        <w:rPr>
          <w:rFonts w:ascii="Times New Roman CYR" w:eastAsia="Times New Roman CYR" w:hAnsi="Times New Roman CYR" w:cs="Times New Roman CYR"/>
          <w:sz w:val="28"/>
          <w:szCs w:val="28"/>
        </w:rPr>
        <w:t>а(</w:t>
      </w:r>
      <w:proofErr w:type="gramEnd"/>
      <w:r>
        <w:rPr>
          <w:rFonts w:ascii="Times New Roman CYR" w:eastAsia="Times New Roman CYR" w:hAnsi="Times New Roman CYR" w:cs="Times New Roman CYR"/>
          <w:sz w:val="28"/>
          <w:szCs w:val="28"/>
        </w:rPr>
        <w:t>строительства)  ____________________________________________________________________________________________________________________________________</w:t>
      </w:r>
    </w:p>
    <w:p w:rsidR="00D16732" w:rsidRDefault="00D16732" w:rsidP="00D16732">
      <w:pPr>
        <w:autoSpaceDE w:val="0"/>
        <w:ind w:firstLine="709"/>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 xml:space="preserve">                                                            </w:t>
      </w:r>
    </w:p>
    <w:p w:rsidR="00D16732" w:rsidRDefault="00D16732" w:rsidP="00D16732">
      <w:pPr>
        <w:autoSpaceDE w:val="0"/>
        <w:rPr>
          <w:rFonts w:ascii="Courier New CYR" w:eastAsia="Courier New CYR" w:hAnsi="Courier New CYR" w:cs="Courier New CYR"/>
          <w:sz w:val="20"/>
          <w:szCs w:val="20"/>
        </w:rPr>
      </w:pPr>
    </w:p>
    <w:p w:rsidR="00D16732" w:rsidRDefault="00D16732" w:rsidP="00D16732">
      <w:pPr>
        <w:autoSpaceDE w:val="0"/>
        <w:rPr>
          <w:rFonts w:ascii="Times New Roman CYR" w:eastAsia="Times New Roman CYR" w:hAnsi="Times New Roman CYR" w:cs="Times New Roman CYR"/>
        </w:rPr>
      </w:pPr>
    </w:p>
    <w:p w:rsidR="00D16732" w:rsidRDefault="00D16732" w:rsidP="00D16732">
      <w:pPr>
        <w:autoSpaceDE w:val="0"/>
        <w:rPr>
          <w:rFonts w:ascii="Times New Roman CYR" w:eastAsia="Times New Roman CYR" w:hAnsi="Times New Roman CYR" w:cs="Times New Roman CYR"/>
        </w:rPr>
      </w:pPr>
    </w:p>
    <w:p w:rsidR="00D16732" w:rsidRDefault="00D16732" w:rsidP="00D16732">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"_____" __________________ </w:t>
      </w:r>
      <w:proofErr w:type="gramStart"/>
      <w:r>
        <w:rPr>
          <w:rFonts w:ascii="Times New Roman CYR" w:eastAsia="Times New Roman CYR" w:hAnsi="Times New Roman CYR" w:cs="Times New Roman CYR"/>
        </w:rPr>
        <w:t>г</w:t>
      </w:r>
      <w:proofErr w:type="gramEnd"/>
      <w:r>
        <w:rPr>
          <w:rFonts w:ascii="Times New Roman CYR" w:eastAsia="Times New Roman CYR" w:hAnsi="Times New Roman CYR" w:cs="Times New Roman CYR"/>
        </w:rPr>
        <w:t xml:space="preserve">.                                                                 _________________    </w:t>
      </w:r>
    </w:p>
    <w:p w:rsidR="00D16732" w:rsidRDefault="00D16732" w:rsidP="00D16732">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(подпись заявителя)</w:t>
      </w:r>
    </w:p>
    <w:p w:rsidR="00D16732" w:rsidRDefault="00D16732" w:rsidP="00D16732">
      <w:pPr>
        <w:autoSpaceDE w:val="0"/>
        <w:ind w:firstLine="709"/>
        <w:jc w:val="both"/>
        <w:rPr>
          <w:rFonts w:ascii="Arial CYR" w:eastAsia="Arial CYR" w:hAnsi="Arial CYR" w:cs="Arial CYR"/>
          <w:sz w:val="20"/>
          <w:szCs w:val="20"/>
        </w:rPr>
      </w:pPr>
    </w:p>
    <w:p w:rsidR="00D16732" w:rsidRDefault="00D16732" w:rsidP="00D16732">
      <w:pPr>
        <w:tabs>
          <w:tab w:val="left" w:pos="2925"/>
        </w:tabs>
        <w:autoSpaceDE w:val="0"/>
        <w:spacing w:after="200" w:line="276" w:lineRule="auto"/>
        <w:jc w:val="center"/>
        <w:rPr>
          <w:rFonts w:ascii="Calibri" w:eastAsia="Calibri" w:hAnsi="Calibri" w:cs="Calibri"/>
          <w:sz w:val="22"/>
          <w:szCs w:val="22"/>
        </w:rPr>
      </w:pPr>
    </w:p>
    <w:p w:rsidR="00D16732" w:rsidRDefault="00D16732" w:rsidP="00D16732">
      <w:pPr>
        <w:tabs>
          <w:tab w:val="left" w:pos="2925"/>
        </w:tabs>
        <w:autoSpaceDE w:val="0"/>
        <w:spacing w:after="200" w:line="276" w:lineRule="auto"/>
        <w:ind w:firstLine="709"/>
        <w:jc w:val="center"/>
        <w:rPr>
          <w:rFonts w:ascii="Calibri" w:eastAsia="Calibri" w:hAnsi="Calibri" w:cs="Calibri"/>
          <w:sz w:val="22"/>
          <w:szCs w:val="22"/>
        </w:rPr>
      </w:pPr>
    </w:p>
    <w:p w:rsidR="00D16732" w:rsidRDefault="00D16732" w:rsidP="00D16732">
      <w:pPr>
        <w:autoSpaceDE w:val="0"/>
        <w:spacing w:line="276" w:lineRule="auto"/>
        <w:rPr>
          <w:rFonts w:ascii="Times New Roman CYR" w:eastAsia="Times New Roman CYR" w:hAnsi="Times New Roman CYR" w:cs="Times New Roman CYR"/>
        </w:rPr>
      </w:pPr>
    </w:p>
    <w:p w:rsidR="00D16732" w:rsidRDefault="00D16732" w:rsidP="00D16732">
      <w:pPr>
        <w:autoSpaceDE w:val="0"/>
        <w:spacing w:line="276" w:lineRule="auto"/>
        <w:jc w:val="right"/>
        <w:rPr>
          <w:rFonts w:ascii="Times New Roman CYR" w:eastAsia="Times New Roman CYR" w:hAnsi="Times New Roman CYR" w:cs="Times New Roman CYR"/>
        </w:rPr>
      </w:pPr>
      <w:r>
        <w:rPr>
          <w:rFonts w:ascii="Times New Roman CYR" w:eastAsia="Times New Roman CYR" w:hAnsi="Times New Roman CYR" w:cs="Times New Roman CYR"/>
        </w:rPr>
        <w:t>П</w:t>
      </w:r>
      <w:r>
        <w:rPr>
          <w:rFonts w:ascii="Times New Roman CYR" w:eastAsia="Times New Roman CYR" w:hAnsi="Times New Roman CYR" w:cs="Times New Roman CYR"/>
        </w:rPr>
        <w:t>риложение № 2</w:t>
      </w:r>
    </w:p>
    <w:p w:rsidR="00D16732" w:rsidRPr="00D16732" w:rsidRDefault="00D16732" w:rsidP="00D16732">
      <w:pPr>
        <w:autoSpaceDE w:val="0"/>
        <w:ind w:left="5670"/>
        <w:jc w:val="both"/>
        <w:rPr>
          <w:rFonts w:ascii="Times New Roman CYR" w:eastAsia="Times New Roman CYR" w:hAnsi="Times New Roman CYR" w:cs="Times New Roman CYR"/>
          <w:b/>
          <w:bCs/>
        </w:rPr>
      </w:pPr>
      <w:r>
        <w:rPr>
          <w:rFonts w:ascii="Times New Roman CYR" w:eastAsia="Times New Roman CYR" w:hAnsi="Times New Roman CYR" w:cs="Times New Roman CYR"/>
        </w:rPr>
        <w:t xml:space="preserve">к </w:t>
      </w:r>
      <w:r>
        <w:rPr>
          <w:b/>
        </w:rPr>
        <w:t>административному</w:t>
      </w:r>
      <w:r w:rsidRPr="00D16732">
        <w:rPr>
          <w:b/>
        </w:rPr>
        <w:t xml:space="preserve"> регламент</w:t>
      </w:r>
      <w:r>
        <w:rPr>
          <w:b/>
        </w:rPr>
        <w:t>у</w:t>
      </w:r>
      <w:r w:rsidRPr="00D16732">
        <w:rPr>
          <w:b/>
        </w:rPr>
        <w:t xml:space="preserve"> </w:t>
      </w:r>
      <w:r w:rsidRPr="00D16732">
        <w:rPr>
          <w:rFonts w:ascii="Times New Roman CYR" w:eastAsia="Times New Roman CYR" w:hAnsi="Times New Roman CYR" w:cs="Times New Roman CYR"/>
          <w:b/>
          <w:bCs/>
        </w:rPr>
        <w:t>предоставления муниципальной услуги</w:t>
      </w:r>
      <w:r>
        <w:rPr>
          <w:rFonts w:ascii="Times New Roman CYR" w:eastAsia="Times New Roman CYR" w:hAnsi="Times New Roman CYR" w:cs="Times New Roman CYR"/>
          <w:b/>
          <w:bCs/>
        </w:rPr>
        <w:t xml:space="preserve"> </w:t>
      </w:r>
      <w:r w:rsidRPr="00D16732">
        <w:rPr>
          <w:rFonts w:ascii="Times New Roman CYR" w:eastAsia="Times New Roman CYR" w:hAnsi="Times New Roman CYR" w:cs="Times New Roman CYR"/>
          <w:b/>
          <w:bCs/>
        </w:rPr>
        <w:t>«Предоставление акта обследования жилого здания (помещения), расположенного на территории Пермского сельского поселения Добрянского муниципального района Пермского края»</w:t>
      </w:r>
    </w:p>
    <w:p w:rsidR="00D16732" w:rsidRDefault="00D16732" w:rsidP="00D16732">
      <w:pPr>
        <w:autoSpaceDE w:val="0"/>
        <w:spacing w:line="276" w:lineRule="auto"/>
        <w:ind w:left="5670"/>
        <w:jc w:val="both"/>
        <w:rPr>
          <w:rFonts w:ascii="Times New Roman CYR" w:eastAsia="Times New Roman CYR" w:hAnsi="Times New Roman CYR" w:cs="Times New Roman CYR"/>
          <w:b/>
          <w:bCs/>
          <w:sz w:val="28"/>
          <w:szCs w:val="28"/>
        </w:rPr>
      </w:pP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Блок-схема последовательности административных действий (процедур) при предоставлении муниципальной услуги.</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sz w:val="28"/>
          <w:szCs w:val="28"/>
        </w:rPr>
      </w:pP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noProof/>
        </w:rPr>
        <mc:AlternateContent>
          <mc:Choice Requires="wps">
            <w:drawing>
              <wp:anchor distT="0" distB="0" distL="114300" distR="114300" simplePos="0" relativeHeight="251663360" behindDoc="0" locked="0" layoutInCell="1" allowOverlap="1">
                <wp:simplePos x="0" y="0"/>
                <wp:positionH relativeFrom="column">
                  <wp:posOffset>664210</wp:posOffset>
                </wp:positionH>
                <wp:positionV relativeFrom="paragraph">
                  <wp:posOffset>-22225</wp:posOffset>
                </wp:positionV>
                <wp:extent cx="4800600" cy="254000"/>
                <wp:effectExtent l="11430" t="10795" r="7620" b="1143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5400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52.3pt;margin-top:-1.75pt;width:378pt;height:20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" filled="f">
                <v:stroke startarrow="block" endarrow="block" joinstyle="round"/>
                <v:path arrowok="t"/>
              </v:rect>
            </w:pict>
          </mc:Fallback>
        </mc:AlternateContent>
      </w:r>
      <w:r>
        <w:rPr>
          <w:rFonts w:ascii="Times New Roman CYR" w:eastAsia="Times New Roman CYR" w:hAnsi="Times New Roman CYR" w:cs="Times New Roman CYR"/>
        </w:rPr>
        <w:t>Прием заявлений о предоставлении муниципальной услуги</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rPr>
      </w:pPr>
      <w:r>
        <w:rPr>
          <w:noProof/>
        </w:rPr>
        <mc:AlternateContent>
          <mc:Choice Requires="wps">
            <w:drawing>
              <wp:anchor distT="0" distB="0" distL="114300" distR="114300" simplePos="0" relativeHeight="251677696" behindDoc="0" locked="0" layoutInCell="1" allowOverlap="1">
                <wp:simplePos x="0" y="0"/>
                <wp:positionH relativeFrom="column">
                  <wp:posOffset>2760980</wp:posOffset>
                </wp:positionH>
                <wp:positionV relativeFrom="paragraph">
                  <wp:posOffset>30480</wp:posOffset>
                </wp:positionV>
                <wp:extent cx="0" cy="148590"/>
                <wp:effectExtent l="12700" t="7620" r="6350" b="57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4pt,2.4pt" to="217.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xf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"/>
            </w:pict>
          </mc:Fallback>
        </mc:AlternateConten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noProof/>
        </w:rPr>
        <mc:AlternateContent>
          <mc:Choice Requires="wps">
            <w:drawing>
              <wp:anchor distT="0" distB="0" distL="114300" distR="114300" simplePos="0" relativeHeight="251664384" behindDoc="0" locked="0" layoutInCell="1" allowOverlap="1">
                <wp:simplePos x="0" y="0"/>
                <wp:positionH relativeFrom="column">
                  <wp:posOffset>664210</wp:posOffset>
                </wp:positionH>
                <wp:positionV relativeFrom="paragraph">
                  <wp:posOffset>-22225</wp:posOffset>
                </wp:positionV>
                <wp:extent cx="4800600" cy="469900"/>
                <wp:effectExtent l="11430" t="13335" r="7620"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46990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52.3pt;margin-top:-1.75pt;width:378pt;height: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" filled="f">
                <v:stroke startarrow="block" endarrow="block" joinstyle="round"/>
                <v:path arrowok="t"/>
              </v:rect>
            </w:pict>
          </mc:Fallback>
        </mc:AlternateContent>
      </w:r>
      <w:r>
        <w:rPr>
          <w:rFonts w:ascii="Times New Roman CYR" w:eastAsia="Times New Roman CYR" w:hAnsi="Times New Roman CYR" w:cs="Times New Roman CYR"/>
        </w:rPr>
        <w:t xml:space="preserve">специалист устанавливает предмет обращения, </w: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rFonts w:ascii="Times New Roman CYR" w:eastAsia="Times New Roman CYR" w:hAnsi="Times New Roman CYR" w:cs="Times New Roman CYR"/>
        </w:rPr>
        <w:t>личность заявителя и его полномочия</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rPr>
      </w:pPr>
      <w:r>
        <w:rPr>
          <w:noProof/>
        </w:rPr>
        <mc:AlternateContent>
          <mc:Choice Requires="wps">
            <w:drawing>
              <wp:anchor distT="0" distB="0" distL="114300" distR="114300" simplePos="0" relativeHeight="251678720" behindDoc="0" locked="0" layoutInCell="1" allowOverlap="1">
                <wp:simplePos x="0" y="0"/>
                <wp:positionH relativeFrom="column">
                  <wp:posOffset>2786380</wp:posOffset>
                </wp:positionH>
                <wp:positionV relativeFrom="paragraph">
                  <wp:posOffset>45085</wp:posOffset>
                </wp:positionV>
                <wp:extent cx="0" cy="133985"/>
                <wp:effectExtent l="9525" t="7620" r="9525" b="107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3.55pt" to="219.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DtxgIAAJI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"/>
            </w:pict>
          </mc:Fallback>
        </mc:AlternateConten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noProof/>
        </w:rPr>
        <mc:AlternateContent>
          <mc:Choice Requires="wps">
            <w:drawing>
              <wp:anchor distT="0" distB="0" distL="114300" distR="114300" simplePos="0" relativeHeight="251665408" behindDoc="0" locked="0" layoutInCell="1" allowOverlap="1">
                <wp:simplePos x="0" y="0"/>
                <wp:positionH relativeFrom="column">
                  <wp:posOffset>664210</wp:posOffset>
                </wp:positionH>
                <wp:positionV relativeFrom="paragraph">
                  <wp:posOffset>-22225</wp:posOffset>
                </wp:positionV>
                <wp:extent cx="4800600" cy="298450"/>
                <wp:effectExtent l="11430" t="8890" r="7620"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9845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52.3pt;margin-top:-1.75pt;width:378pt;height:2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" filled="f">
                <v:stroke startarrow="block" endarrow="block" joinstyle="round"/>
                <v:path arrowok="t"/>
              </v:rect>
            </w:pict>
          </mc:Fallback>
        </mc:AlternateContent>
      </w:r>
      <w:r>
        <w:rPr>
          <w:rFonts w:ascii="Times New Roman CYR" w:eastAsia="Times New Roman CYR" w:hAnsi="Times New Roman CYR" w:cs="Times New Roman CYR"/>
        </w:rPr>
        <w:t>специалист проверяет наличие всех документов</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rPr>
      </w:pPr>
      <w:r>
        <w:rPr>
          <w:noProof/>
        </w:rPr>
        <mc:AlternateContent>
          <mc:Choice Requires="wps">
            <w:drawing>
              <wp:anchor distT="0" distB="0" distL="114300" distR="114300" simplePos="0" relativeHeight="251679744" behindDoc="0" locked="0" layoutInCell="1" allowOverlap="1">
                <wp:simplePos x="0" y="0"/>
                <wp:positionH relativeFrom="column">
                  <wp:posOffset>2773680</wp:posOffset>
                </wp:positionH>
                <wp:positionV relativeFrom="paragraph">
                  <wp:posOffset>74930</wp:posOffset>
                </wp:positionV>
                <wp:extent cx="0" cy="104140"/>
                <wp:effectExtent l="6350" t="12065" r="12700" b="76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5.9pt" to="21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wxQ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"/>
            </w:pict>
          </mc:Fallback>
        </mc:AlternateConten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noProof/>
        </w:rPr>
        <mc:AlternateContent>
          <mc:Choice Requires="wps">
            <w:drawing>
              <wp:anchor distT="0" distB="0" distL="114300" distR="114300" simplePos="0" relativeHeight="251666432" behindDoc="0" locked="0" layoutInCell="1" allowOverlap="1">
                <wp:simplePos x="0" y="0"/>
                <wp:positionH relativeFrom="column">
                  <wp:posOffset>664210</wp:posOffset>
                </wp:positionH>
                <wp:positionV relativeFrom="paragraph">
                  <wp:posOffset>-22225</wp:posOffset>
                </wp:positionV>
                <wp:extent cx="4800600" cy="298450"/>
                <wp:effectExtent l="11430" t="11430" r="762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9845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52.3pt;margin-top:-1.75pt;width:378pt;height:2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" filled="f">
                <v:stroke startarrow="block" endarrow="block" joinstyle="round"/>
                <v:path arrowok="t"/>
              </v:rect>
            </w:pict>
          </mc:Fallback>
        </mc:AlternateContent>
      </w:r>
      <w:r>
        <w:rPr>
          <w:rFonts w:ascii="Times New Roman CYR" w:eastAsia="Times New Roman CYR" w:hAnsi="Times New Roman CYR" w:cs="Times New Roman CYR"/>
        </w:rPr>
        <w:t>все документы в наличии и соответствуют требованиям</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rPr>
      </w:pPr>
      <w:r>
        <w:rPr>
          <w:noProof/>
        </w:rPr>
        <mc:AlternateContent>
          <mc:Choice Requires="wps">
            <w:drawing>
              <wp:anchor distT="0" distB="0" distL="114300" distR="114300" simplePos="0" relativeHeight="251680768" behindDoc="0" locked="0" layoutInCell="1" allowOverlap="1">
                <wp:simplePos x="0" y="0"/>
                <wp:positionH relativeFrom="column">
                  <wp:posOffset>1325880</wp:posOffset>
                </wp:positionH>
                <wp:positionV relativeFrom="paragraph">
                  <wp:posOffset>74930</wp:posOffset>
                </wp:positionV>
                <wp:extent cx="0" cy="205740"/>
                <wp:effectExtent l="6350" t="5715" r="12700" b="76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5.9pt" to="104.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znxwIAAJI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4831080</wp:posOffset>
                </wp:positionH>
                <wp:positionV relativeFrom="paragraph">
                  <wp:posOffset>74930</wp:posOffset>
                </wp:positionV>
                <wp:extent cx="0" cy="205740"/>
                <wp:effectExtent l="6350" t="5715" r="12700"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pt,5.9pt" to="38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x+xAIAAJI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"/>
            </w:pict>
          </mc:Fallback>
        </mc:AlternateConten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rPr>
      </w:pPr>
      <w:r>
        <w:rPr>
          <w:noProof/>
        </w:rPr>
        <mc:AlternateContent>
          <mc:Choice Requires="wps">
            <w:drawing>
              <wp:anchor distT="0" distB="0" distL="114300" distR="114300" simplePos="0" relativeHeight="251667456" behindDoc="0" locked="0" layoutInCell="1" allowOverlap="1">
                <wp:simplePos x="0" y="0"/>
                <wp:positionH relativeFrom="column">
                  <wp:posOffset>549910</wp:posOffset>
                </wp:positionH>
                <wp:positionV relativeFrom="paragraph">
                  <wp:posOffset>79375</wp:posOffset>
                </wp:positionV>
                <wp:extent cx="977900" cy="400050"/>
                <wp:effectExtent l="11430" t="11430" r="10795" b="762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40005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43.3pt;margin-top:6.25pt;width:77pt;height:3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" filled="f">
                <v:stroke startarrow="block" endarrow="block" joinstyle="round"/>
                <v:path arrowok="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4423410</wp:posOffset>
                </wp:positionH>
                <wp:positionV relativeFrom="paragraph">
                  <wp:posOffset>136525</wp:posOffset>
                </wp:positionV>
                <wp:extent cx="977900" cy="400050"/>
                <wp:effectExtent l="8255" t="11430" r="13970" b="76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40005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348.3pt;margin-top:10.75pt;width:77pt;height:3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" filled="f">
                <v:stroke startarrow="block" endarrow="block" joinstyle="round"/>
                <v:path arrowok="t"/>
              </v:rect>
            </w:pict>
          </mc:Fallback>
        </mc:AlternateConten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noProof/>
        </w:rPr>
        <mc:AlternateContent>
          <mc:Choice Requires="wps">
            <w:drawing>
              <wp:anchor distT="0" distB="0" distL="114300" distR="114300" simplePos="0" relativeHeight="251682816" behindDoc="0" locked="0" layoutInCell="1" allowOverlap="1">
                <wp:simplePos x="0" y="0"/>
                <wp:positionH relativeFrom="column">
                  <wp:posOffset>1211580</wp:posOffset>
                </wp:positionH>
                <wp:positionV relativeFrom="paragraph">
                  <wp:posOffset>278130</wp:posOffset>
                </wp:positionV>
                <wp:extent cx="0" cy="206375"/>
                <wp:effectExtent l="6350" t="11430" r="12700"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21.9pt" to="95.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4855210</wp:posOffset>
                </wp:positionH>
                <wp:positionV relativeFrom="paragraph">
                  <wp:posOffset>335280</wp:posOffset>
                </wp:positionV>
                <wp:extent cx="0" cy="266065"/>
                <wp:effectExtent l="11430" t="11430" r="7620"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26.4pt" to="38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"/>
            </w:pict>
          </mc:Fallback>
        </mc:AlternateContent>
      </w:r>
      <w:r>
        <w:rPr>
          <w:rFonts w:ascii="Times New Roman CYR" w:eastAsia="Times New Roman CYR" w:hAnsi="Times New Roman CYR" w:cs="Times New Roman CYR"/>
          <w:b/>
          <w:bCs/>
        </w:rPr>
        <w:t xml:space="preserve">        </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t>нет</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 </w:t>
      </w:r>
      <w:r>
        <w:rPr>
          <w:rFonts w:ascii="Times New Roman CYR" w:eastAsia="Times New Roman CYR" w:hAnsi="Times New Roman CYR" w:cs="Times New Roman CYR"/>
        </w:rPr>
        <w:tab/>
      </w:r>
      <w:r>
        <w:rPr>
          <w:rFonts w:ascii="Times New Roman CYR" w:eastAsia="Times New Roman CYR" w:hAnsi="Times New Roman CYR" w:cs="Times New Roman CYR"/>
        </w:rPr>
        <w:tab/>
        <w:t>да</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noProof/>
        </w:rPr>
        <mc:AlternateContent>
          <mc:Choice Requires="wps">
            <w:drawing>
              <wp:anchor distT="0" distB="0" distL="114300" distR="114300" simplePos="0" relativeHeight="251669504" behindDoc="0" locked="0" layoutInCell="1" allowOverlap="1">
                <wp:simplePos x="0" y="0"/>
                <wp:positionH relativeFrom="column">
                  <wp:posOffset>-21590</wp:posOffset>
                </wp:positionH>
                <wp:positionV relativeFrom="paragraph">
                  <wp:posOffset>123825</wp:posOffset>
                </wp:positionV>
                <wp:extent cx="2463800" cy="1096010"/>
                <wp:effectExtent l="11430" t="12700" r="1079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109601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7pt;margin-top:9.75pt;width:194pt;height:86.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" filled="f">
                <v:stroke startarrow="block" endarrow="block" joinstyle="round"/>
                <v:path arrowok="t"/>
              </v:rect>
            </w:pict>
          </mc:Fallback>
        </mc:AlternateConten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noProof/>
        </w:rPr>
        <mc:AlternateContent>
          <mc:Choice Requires="wps">
            <w:drawing>
              <wp:anchor distT="0" distB="0" distL="114300" distR="114300" simplePos="0" relativeHeight="251671552" behindDoc="0" locked="0" layoutInCell="1" allowOverlap="1">
                <wp:simplePos x="0" y="0"/>
                <wp:positionH relativeFrom="column">
                  <wp:posOffset>3585210</wp:posOffset>
                </wp:positionH>
                <wp:positionV relativeFrom="paragraph">
                  <wp:posOffset>-2540</wp:posOffset>
                </wp:positionV>
                <wp:extent cx="2463800" cy="830580"/>
                <wp:effectExtent l="8255" t="12065" r="13970"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83058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82.3pt;margin-top:-.2pt;width:194pt;height:65.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" filled="f">
                <v:stroke startarrow="block" endarrow="block" joinstyle="round"/>
                <v:path arrowok="t"/>
              </v:rect>
            </w:pict>
          </mc:Fallback>
        </mc:AlternateContent>
      </w:r>
      <w:r>
        <w:rPr>
          <w:rFonts w:ascii="Times New Roman CYR" w:eastAsia="Times New Roman CYR" w:hAnsi="Times New Roman CYR" w:cs="Times New Roman CYR"/>
        </w:rPr>
        <w:t xml:space="preserve"> специалист </w:t>
      </w:r>
      <w:proofErr w:type="gramStart"/>
      <w:r>
        <w:rPr>
          <w:rFonts w:ascii="Times New Roman CYR" w:eastAsia="Times New Roman CYR" w:hAnsi="Times New Roman CYR" w:cs="Times New Roman CYR"/>
        </w:rPr>
        <w:t>уведомляет                                                      специалист формирует</w:t>
      </w:r>
      <w:proofErr w:type="gramEnd"/>
      <w:r>
        <w:rPr>
          <w:rFonts w:ascii="Times New Roman CYR" w:eastAsia="Times New Roman CYR" w:hAnsi="Times New Roman CYR" w:cs="Times New Roman CYR"/>
        </w:rPr>
        <w:t xml:space="preserve"> результат </w: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rFonts w:ascii="Times New Roman CYR" w:eastAsia="Times New Roman CYR" w:hAnsi="Times New Roman CYR" w:cs="Times New Roman CYR"/>
        </w:rPr>
        <w:t xml:space="preserve"> заявителя о наличии препятствий</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 административной процедуры и </w: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rFonts w:ascii="Times New Roman CYR" w:eastAsia="Times New Roman CYR" w:hAnsi="Times New Roman CYR" w:cs="Times New Roman CYR"/>
        </w:rPr>
        <w:t xml:space="preserve">для предоставления </w:t>
      </w:r>
      <w:proofErr w:type="gramStart"/>
      <w:r>
        <w:rPr>
          <w:rFonts w:ascii="Times New Roman CYR" w:eastAsia="Times New Roman CYR" w:hAnsi="Times New Roman CYR" w:cs="Times New Roman CYR"/>
        </w:rPr>
        <w:t>муниципальной</w:t>
      </w:r>
      <w:proofErr w:type="gramEnd"/>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 направляет заявителя на регистрацию</w: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rFonts w:ascii="Times New Roman CYR" w:eastAsia="Times New Roman CYR" w:hAnsi="Times New Roman CYR" w:cs="Times New Roman CYR"/>
        </w:rPr>
        <w:t>услуги и предлагает принять меры</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 заявления</w: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noProof/>
        </w:rPr>
        <mc:AlternateContent>
          <mc:Choice Requires="wps">
            <w:drawing>
              <wp:anchor distT="0" distB="0" distL="114300" distR="114300" simplePos="0" relativeHeight="251685888" behindDoc="0" locked="0" layoutInCell="1" allowOverlap="1">
                <wp:simplePos x="0" y="0"/>
                <wp:positionH relativeFrom="column">
                  <wp:posOffset>4690110</wp:posOffset>
                </wp:positionH>
                <wp:positionV relativeFrom="paragraph">
                  <wp:posOffset>22860</wp:posOffset>
                </wp:positionV>
                <wp:extent cx="0" cy="264160"/>
                <wp:effectExtent l="8255" t="5080" r="10795" b="6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1.8pt" to="369.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9YxQ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"/>
            </w:pict>
          </mc:Fallback>
        </mc:AlternateContent>
      </w:r>
      <w:r>
        <w:rPr>
          <w:rFonts w:ascii="Times New Roman CYR" w:eastAsia="Times New Roman CYR" w:hAnsi="Times New Roman CYR" w:cs="Times New Roman CYR"/>
        </w:rPr>
        <w:t xml:space="preserve"> по их устранению</w:t>
      </w:r>
      <w:r>
        <w:rPr>
          <w:rFonts w:ascii="Times New Roman CYR" w:eastAsia="Times New Roman CYR" w:hAnsi="Times New Roman CYR" w:cs="Times New Roman CYR"/>
        </w:rPr>
        <w:tab/>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rPr>
      </w:pPr>
      <w:r>
        <w:rPr>
          <w:noProof/>
        </w:rPr>
        <mc:AlternateContent>
          <mc:Choice Requires="wps">
            <w:drawing>
              <wp:anchor distT="0" distB="0" distL="114300" distR="114300" simplePos="0" relativeHeight="251672576" behindDoc="0" locked="0" layoutInCell="1" allowOverlap="1">
                <wp:simplePos x="0" y="0"/>
                <wp:positionH relativeFrom="column">
                  <wp:posOffset>3572510</wp:posOffset>
                </wp:positionH>
                <wp:positionV relativeFrom="paragraph">
                  <wp:posOffset>85725</wp:posOffset>
                </wp:positionV>
                <wp:extent cx="2463800" cy="891540"/>
                <wp:effectExtent l="5080" t="1206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89154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81.3pt;margin-top:6.75pt;width:194pt;height:70.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" filled="f">
                <v:stroke startarrow="block" endarrow="block" joinstyle="round"/>
                <v:path arrowok="t"/>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1159510</wp:posOffset>
                </wp:positionH>
                <wp:positionV relativeFrom="paragraph">
                  <wp:posOffset>12065</wp:posOffset>
                </wp:positionV>
                <wp:extent cx="0" cy="330200"/>
                <wp:effectExtent l="11430" t="5080" r="762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95pt" to="91.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"/>
            </w:pict>
          </mc:Fallback>
        </mc:AlternateConten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noProof/>
        </w:rPr>
        <mc:AlternateContent>
          <mc:Choice Requires="wps">
            <w:drawing>
              <wp:anchor distT="0" distB="0" distL="114300" distR="114300" simplePos="0" relativeHeight="251670528" behindDoc="0" locked="0" layoutInCell="1" allowOverlap="1">
                <wp:simplePos x="0" y="0"/>
                <wp:positionH relativeFrom="column">
                  <wp:posOffset>-85090</wp:posOffset>
                </wp:positionH>
                <wp:positionV relativeFrom="paragraph">
                  <wp:posOffset>134620</wp:posOffset>
                </wp:positionV>
                <wp:extent cx="2463800" cy="654050"/>
                <wp:effectExtent l="5080" t="5715" r="762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65405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6.7pt;margin-top:10.6pt;width:194pt;height:5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" filled="f">
                <v:stroke startarrow="block" endarrow="block" joinstyle="round"/>
                <v:path arrowok="t"/>
              </v:rect>
            </w:pict>
          </mc:Fallback>
        </mc:AlternateContent>
      </w:r>
      <w:r>
        <w:rPr>
          <w:rFonts w:ascii="Times New Roman CYR" w:eastAsia="Times New Roman CYR" w:hAnsi="Times New Roman CYR" w:cs="Times New Roman CYR"/>
          <w:b/>
          <w:bCs/>
        </w:rPr>
        <w:tab/>
      </w:r>
      <w:r>
        <w:rPr>
          <w:rFonts w:ascii="Times New Roman CYR" w:eastAsia="Times New Roman CYR" w:hAnsi="Times New Roman CYR" w:cs="Times New Roman CYR"/>
          <w:b/>
          <w:bCs/>
        </w:rPr>
        <w:tab/>
        <w:t xml:space="preserve">    </w:t>
      </w:r>
      <w:r>
        <w:rPr>
          <w:rFonts w:ascii="Times New Roman CYR" w:eastAsia="Times New Roman CYR" w:hAnsi="Times New Roman CYR" w:cs="Times New Roman CYR"/>
        </w:rPr>
        <w:t xml:space="preserve">                                                                   осуществляется регистрация                  </w: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rFonts w:ascii="Times New Roman CYR" w:eastAsia="Times New Roman CYR" w:hAnsi="Times New Roman CYR" w:cs="Times New Roman CYR"/>
        </w:rPr>
        <w:t>готовится отказ о выдаче акта</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   заявления, затем направляется </w: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rFonts w:ascii="Times New Roman CYR" w:eastAsia="Times New Roman CYR" w:hAnsi="Times New Roman CYR" w:cs="Times New Roman CYR"/>
        </w:rPr>
        <w:t>обследования здания (помещения)</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специалисту</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rPr>
      </w:pPr>
      <w:r>
        <w:rPr>
          <w:noProof/>
        </w:rPr>
        <mc:AlternateContent>
          <mc:Choice Requires="wps">
            <w:drawing>
              <wp:anchor distT="0" distB="0" distL="114300" distR="114300" simplePos="0" relativeHeight="251673600" behindDoc="0" locked="0" layoutInCell="1" allowOverlap="1">
                <wp:simplePos x="0" y="0"/>
                <wp:positionH relativeFrom="column">
                  <wp:posOffset>2759710</wp:posOffset>
                </wp:positionH>
                <wp:positionV relativeFrom="paragraph">
                  <wp:posOffset>170815</wp:posOffset>
                </wp:positionV>
                <wp:extent cx="3200400" cy="422275"/>
                <wp:effectExtent l="11430" t="8255" r="762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422275"/>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17.3pt;margin-top:13.45pt;width:252pt;height:33.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" filled="f">
                <v:stroke startarrow="block" endarrow="block" joinstyle="round"/>
                <v:path arrowok="t"/>
              </v:rect>
            </w:pict>
          </mc:Fallback>
        </mc:AlternateConten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rFonts w:ascii="Times New Roman CYR" w:eastAsia="Times New Roman CYR" w:hAnsi="Times New Roman CYR" w:cs="Times New Roman CYR"/>
          <w:b/>
          <w:bCs/>
        </w:rPr>
        <w:t xml:space="preserve">                     </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 ответственный специалист получает заявление</w: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и пакет документов для рассмотрения</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3534410</wp:posOffset>
                </wp:positionH>
                <wp:positionV relativeFrom="paragraph">
                  <wp:posOffset>172720</wp:posOffset>
                </wp:positionV>
                <wp:extent cx="2463800" cy="514985"/>
                <wp:effectExtent l="5080" t="5080" r="762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514985"/>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78.3pt;margin-top:13.6pt;width:194pt;height:40.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" filled="f">
                <v:stroke startarrow="block" endarrow="block" joinstyle="round"/>
                <v:path arrowok="t"/>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4512310</wp:posOffset>
                </wp:positionH>
                <wp:positionV relativeFrom="paragraph">
                  <wp:posOffset>-10795</wp:posOffset>
                </wp:positionV>
                <wp:extent cx="0" cy="183515"/>
                <wp:effectExtent l="11430" t="12065" r="762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85pt" to="35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"/>
            </w:pict>
          </mc:Fallback>
        </mc:AlternateConten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rFonts w:ascii="Times New Roman CYR" w:eastAsia="Times New Roman CYR" w:hAnsi="Times New Roman CYR" w:cs="Times New Roman CYR"/>
          <w:b/>
          <w:bCs/>
          <w:sz w:val="28"/>
          <w:szCs w:val="28"/>
        </w:rPr>
        <w:tab/>
      </w:r>
      <w:r>
        <w:rPr>
          <w:rFonts w:ascii="Times New Roman CYR" w:eastAsia="Times New Roman CYR" w:hAnsi="Times New Roman CYR" w:cs="Times New Roman CYR"/>
          <w:b/>
          <w:bCs/>
          <w:sz w:val="28"/>
          <w:szCs w:val="28"/>
        </w:rPr>
        <w:tab/>
        <w:t xml:space="preserve">               </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комиссия проводит осмотр объекта, </w:t>
      </w:r>
    </w:p>
    <w:p w:rsidR="00D16732" w:rsidRDefault="00D16732" w:rsidP="00D16732">
      <w:pPr>
        <w:autoSpaceDE w:val="0"/>
        <w:spacing w:line="276" w:lineRule="auto"/>
        <w:ind w:left="-20" w:firstLine="20"/>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proofErr w:type="gramStart"/>
      <w:r>
        <w:rPr>
          <w:rFonts w:ascii="Times New Roman CYR" w:eastAsia="Times New Roman CYR" w:hAnsi="Times New Roman CYR" w:cs="Times New Roman CYR"/>
        </w:rPr>
        <w:t>указанного</w:t>
      </w:r>
      <w:proofErr w:type="gramEnd"/>
      <w:r>
        <w:rPr>
          <w:rFonts w:ascii="Times New Roman CYR" w:eastAsia="Times New Roman CYR" w:hAnsi="Times New Roman CYR" w:cs="Times New Roman CYR"/>
        </w:rPr>
        <w:t xml:space="preserve"> в заявлении </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4232910</wp:posOffset>
                </wp:positionH>
                <wp:positionV relativeFrom="paragraph">
                  <wp:posOffset>16510</wp:posOffset>
                </wp:positionV>
                <wp:extent cx="0" cy="330200"/>
                <wp:effectExtent l="8255" t="10795" r="1079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3pt" to="333.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"/>
            </w:pict>
          </mc:Fallback>
        </mc:AlternateConten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noProof/>
        </w:rPr>
        <mc:AlternateContent>
          <mc:Choice Requires="wps">
            <w:drawing>
              <wp:anchor distT="0" distB="0" distL="114300" distR="114300" simplePos="0" relativeHeight="251675648" behindDoc="0" locked="0" layoutInCell="1" allowOverlap="1">
                <wp:simplePos x="0" y="0"/>
                <wp:positionH relativeFrom="column">
                  <wp:posOffset>3529965</wp:posOffset>
                </wp:positionH>
                <wp:positionV relativeFrom="paragraph">
                  <wp:posOffset>123190</wp:posOffset>
                </wp:positionV>
                <wp:extent cx="2511425" cy="698500"/>
                <wp:effectExtent l="0" t="0" r="22225"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1425" cy="698500"/>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732" w:rsidRDefault="00D16732" w:rsidP="00D16732">
                            <w:pPr>
                              <w:jc w:val="center"/>
                            </w:pPr>
                            <w:r>
                              <w:t>Ответственный специалист оформляет акт обследования здания (помещения)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77.95pt;margin-top:9.7pt;width:197.75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" filled="f">
                <v:stroke startarrow="block" endarrow="block" joinstyle="round"/>
                <v:path arrowok="t"/>
                <v:textbox>
                  <w:txbxContent>
                    <w:p w:rsidR="00D16732" w:rsidRDefault="00D16732" w:rsidP="00D16732">
                      <w:pPr>
                        <w:jc w:val="center"/>
                      </w:pPr>
                      <w:r>
                        <w:t>Ответственный специалист оформляет акт обследования здания (помещения)</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105410</wp:posOffset>
                </wp:positionH>
                <wp:positionV relativeFrom="paragraph">
                  <wp:posOffset>1270</wp:posOffset>
                </wp:positionV>
                <wp:extent cx="2603500" cy="514985"/>
                <wp:effectExtent l="5080" t="11430" r="1079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514985"/>
                        </a:xfrm>
                        <a:prstGeom prst="rect">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8.3pt;margin-top:.1pt;width:205pt;height:40.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" filled="f">
                <v:stroke startarrow="block" endarrow="block" joinstyle="round"/>
                <v:path arrowok="t"/>
              </v:rect>
            </w:pict>
          </mc:Fallback>
        </mc:AlternateContent>
      </w:r>
      <w:r>
        <w:rPr>
          <w:rFonts w:ascii="Times New Roman CYR" w:eastAsia="Times New Roman CYR" w:hAnsi="Times New Roman CYR" w:cs="Times New Roman CYR"/>
        </w:rPr>
        <w:t xml:space="preserve">    ответственный специалист выдает </w:t>
      </w:r>
    </w:p>
    <w:p w:rsidR="00D16732" w:rsidRDefault="00D16732" w:rsidP="00D16732">
      <w:pPr>
        <w:autoSpaceDE w:val="0"/>
        <w:spacing w:line="276" w:lineRule="auto"/>
        <w:ind w:left="-20" w:firstLine="20"/>
        <w:rPr>
          <w:rFonts w:ascii="Times New Roman CYR" w:eastAsia="Times New Roman CYR" w:hAnsi="Times New Roman CYR" w:cs="Times New Roman CYR"/>
        </w:rPr>
      </w:pPr>
      <w:r>
        <w:rPr>
          <w:noProof/>
        </w:rPr>
        <mc:AlternateContent>
          <mc:Choice Requires="wps">
            <w:drawing>
              <wp:anchor distT="0" distB="0" distL="114300" distR="114300" simplePos="0" relativeHeight="251688960" behindDoc="0" locked="0" layoutInCell="1" allowOverlap="1" wp14:anchorId="0063F744" wp14:editId="16119AD6">
                <wp:simplePos x="0" y="0"/>
                <wp:positionH relativeFrom="column">
                  <wp:posOffset>2785110</wp:posOffset>
                </wp:positionH>
                <wp:positionV relativeFrom="paragraph">
                  <wp:posOffset>110490</wp:posOffset>
                </wp:positionV>
                <wp:extent cx="660400" cy="6350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0400" cy="63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8.7pt" to="271.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"/>
            </w:pict>
          </mc:Fallback>
        </mc:AlternateContent>
      </w:r>
      <w:r>
        <w:rPr>
          <w:rFonts w:ascii="Times New Roman CYR" w:eastAsia="Times New Roman CYR" w:hAnsi="Times New Roman CYR" w:cs="Times New Roman CYR"/>
        </w:rPr>
        <w:t xml:space="preserve">   итоговый документ (акт обследования)</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 </w:t>
      </w:r>
    </w:p>
    <w:p w:rsidR="00D16732" w:rsidRDefault="00D16732" w:rsidP="00D16732">
      <w:pPr>
        <w:tabs>
          <w:tab w:val="left" w:pos="6096"/>
        </w:tabs>
        <w:autoSpaceDE w:val="0"/>
        <w:spacing w:line="276" w:lineRule="auto"/>
        <w:ind w:left="-20" w:firstLine="20"/>
        <w:jc w:val="center"/>
        <w:rPr>
          <w:rFonts w:ascii="Times New Roman CYR" w:eastAsia="Times New Roman CYR" w:hAnsi="Times New Roman CYR" w:cs="Times New Roman CYR"/>
        </w:rPr>
      </w:pP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p>
    <w:p w:rsidR="00D16732" w:rsidRDefault="00D16732" w:rsidP="00D16732">
      <w:pPr>
        <w:autoSpaceDE w:val="0"/>
        <w:spacing w:line="276" w:lineRule="auto"/>
        <w:jc w:val="right"/>
        <w:rPr>
          <w:rFonts w:ascii="Times New Roman CYR" w:eastAsia="Times New Roman CYR" w:hAnsi="Times New Roman CYR" w:cs="Times New Roman CYR"/>
        </w:rPr>
      </w:pPr>
      <w:r>
        <w:rPr>
          <w:rFonts w:ascii="Times New Roman CYR" w:eastAsia="Times New Roman CYR" w:hAnsi="Times New Roman CYR" w:cs="Times New Roman CYR"/>
        </w:rPr>
        <w:t>Приложение № 3</w:t>
      </w:r>
    </w:p>
    <w:p w:rsidR="00D16732" w:rsidRDefault="00D16732" w:rsidP="00D16732">
      <w:pPr>
        <w:autoSpaceDE w:val="0"/>
        <w:spacing w:line="276" w:lineRule="auto"/>
        <w:ind w:left="5670"/>
        <w:jc w:val="both"/>
        <w:rPr>
          <w:rFonts w:ascii="Times New Roman CYR" w:eastAsia="Times New Roman CYR" w:hAnsi="Times New Roman CYR" w:cs="Times New Roman CYR"/>
        </w:rPr>
      </w:pPr>
      <w:r>
        <w:rPr>
          <w:rFonts w:ascii="Times New Roman CYR" w:eastAsia="Times New Roman CYR" w:hAnsi="Times New Roman CYR" w:cs="Times New Roman CYR"/>
        </w:rPr>
        <w:t>к административному регламенту «Выдача акта обследования жилого здания (помещения)» на территории Перемского сельского поселения</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sz w:val="28"/>
          <w:szCs w:val="28"/>
        </w:rPr>
      </w:pP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АКТ №______</w:t>
      </w:r>
    </w:p>
    <w:p w:rsidR="00D16732" w:rsidRDefault="00D16732" w:rsidP="00D16732">
      <w:pPr>
        <w:autoSpaceDE w:val="0"/>
        <w:spacing w:line="276" w:lineRule="auto"/>
        <w:ind w:left="-20" w:firstLine="20"/>
        <w:jc w:val="center"/>
        <w:rPr>
          <w:rFonts w:ascii="Times New Roman CYR" w:eastAsia="Times New Roman CYR" w:hAnsi="Times New Roman CYR" w:cs="Times New Roman CYR"/>
          <w:b/>
          <w:bCs/>
          <w:sz w:val="28"/>
          <w:szCs w:val="28"/>
          <w:u w:val="single"/>
        </w:rPr>
      </w:pPr>
      <w:r>
        <w:rPr>
          <w:rFonts w:ascii="Times New Roman CYR" w:eastAsia="Times New Roman CYR" w:hAnsi="Times New Roman CYR" w:cs="Times New Roman CYR"/>
          <w:b/>
          <w:bCs/>
          <w:sz w:val="28"/>
          <w:szCs w:val="28"/>
          <w:u w:val="single"/>
        </w:rPr>
        <w:t>обследования жилого дома и (или) хозяйственных построек</w:t>
      </w:r>
    </w:p>
    <w:p w:rsidR="00D16732" w:rsidRDefault="00D16732" w:rsidP="00D16732">
      <w:pPr>
        <w:autoSpaceDE w:val="0"/>
        <w:spacing w:line="276" w:lineRule="auto"/>
        <w:ind w:left="-20" w:firstLine="20"/>
        <w:jc w:val="center"/>
        <w:rPr>
          <w:b/>
          <w:bCs/>
          <w:sz w:val="28"/>
          <w:szCs w:val="34"/>
        </w:rPr>
      </w:pPr>
    </w:p>
    <w:p w:rsidR="00D16732" w:rsidRDefault="00D16732" w:rsidP="00D16732">
      <w:pPr>
        <w:jc w:val="both"/>
        <w:rPr>
          <w:sz w:val="28"/>
          <w:szCs w:val="34"/>
        </w:rPr>
      </w:pPr>
      <w:r>
        <w:rPr>
          <w:sz w:val="28"/>
          <w:szCs w:val="34"/>
          <w:u w:val="single"/>
        </w:rPr>
        <w:t>Перемское сельское поселение</w:t>
      </w:r>
      <w:r>
        <w:rPr>
          <w:sz w:val="28"/>
          <w:szCs w:val="34"/>
        </w:rPr>
        <w:tab/>
      </w:r>
      <w:r>
        <w:rPr>
          <w:sz w:val="28"/>
          <w:szCs w:val="34"/>
        </w:rPr>
        <w:tab/>
      </w:r>
      <w:r>
        <w:rPr>
          <w:sz w:val="28"/>
          <w:szCs w:val="34"/>
        </w:rPr>
        <w:tab/>
      </w:r>
      <w:r>
        <w:rPr>
          <w:sz w:val="28"/>
          <w:szCs w:val="34"/>
        </w:rPr>
        <w:tab/>
        <w:t xml:space="preserve">      «___»________»20___г.</w:t>
      </w:r>
    </w:p>
    <w:p w:rsidR="00D16732" w:rsidRDefault="00D16732" w:rsidP="00D16732">
      <w:pPr>
        <w:jc w:val="both"/>
        <w:rPr>
          <w:sz w:val="28"/>
          <w:szCs w:val="34"/>
          <w:u w:val="single"/>
        </w:rPr>
      </w:pPr>
    </w:p>
    <w:p w:rsidR="00D16732" w:rsidRDefault="00D16732" w:rsidP="00D16732">
      <w:pPr>
        <w:jc w:val="both"/>
        <w:rPr>
          <w:b/>
          <w:bCs/>
          <w:sz w:val="28"/>
          <w:szCs w:val="34"/>
        </w:rPr>
      </w:pPr>
      <w:r>
        <w:rPr>
          <w:b/>
          <w:bCs/>
          <w:sz w:val="28"/>
          <w:szCs w:val="34"/>
        </w:rPr>
        <w:t>На основании заявления гражданина (</w:t>
      </w:r>
      <w:proofErr w:type="spellStart"/>
      <w:r>
        <w:rPr>
          <w:b/>
          <w:bCs/>
          <w:sz w:val="28"/>
          <w:szCs w:val="34"/>
        </w:rPr>
        <w:t>нки</w:t>
      </w:r>
      <w:proofErr w:type="spellEnd"/>
      <w:r>
        <w:rPr>
          <w:b/>
          <w:bCs/>
          <w:sz w:val="28"/>
          <w:szCs w:val="34"/>
        </w:rPr>
        <w:t>)</w:t>
      </w:r>
    </w:p>
    <w:p w:rsidR="00D16732" w:rsidRDefault="00D16732" w:rsidP="00D16732">
      <w:pPr>
        <w:jc w:val="center"/>
        <w:rPr>
          <w:sz w:val="28"/>
          <w:szCs w:val="34"/>
        </w:rPr>
      </w:pPr>
      <w:r>
        <w:rPr>
          <w:sz w:val="28"/>
          <w:szCs w:val="34"/>
        </w:rPr>
        <w:t>___________________________</w:t>
      </w:r>
    </w:p>
    <w:p w:rsidR="00D16732" w:rsidRDefault="00D16732" w:rsidP="00D16732">
      <w:pPr>
        <w:jc w:val="center"/>
        <w:rPr>
          <w:szCs w:val="29"/>
        </w:rPr>
      </w:pPr>
      <w:r>
        <w:rPr>
          <w:szCs w:val="29"/>
        </w:rPr>
        <w:t>(Ф.И.О.)</w:t>
      </w:r>
    </w:p>
    <w:p w:rsidR="00D16732" w:rsidRDefault="00D16732" w:rsidP="00D16732">
      <w:pPr>
        <w:jc w:val="center"/>
        <w:rPr>
          <w:b/>
          <w:bCs/>
          <w:sz w:val="28"/>
          <w:szCs w:val="34"/>
          <w:u w:val="single"/>
        </w:rPr>
      </w:pPr>
    </w:p>
    <w:p w:rsidR="00D16732" w:rsidRDefault="00D16732" w:rsidP="00D16732">
      <w:pPr>
        <w:jc w:val="both"/>
        <w:rPr>
          <w:b/>
          <w:bCs/>
          <w:sz w:val="28"/>
          <w:szCs w:val="34"/>
        </w:rPr>
      </w:pPr>
      <w:r>
        <w:rPr>
          <w:b/>
          <w:bCs/>
          <w:sz w:val="28"/>
          <w:szCs w:val="34"/>
        </w:rPr>
        <w:t>При обследовании жилого здания (помещения)</w:t>
      </w:r>
    </w:p>
    <w:p w:rsidR="00D16732" w:rsidRDefault="00D16732" w:rsidP="00D16732">
      <w:pPr>
        <w:jc w:val="both"/>
        <w:rPr>
          <w:sz w:val="28"/>
          <w:szCs w:val="34"/>
        </w:rPr>
      </w:pPr>
      <w:r>
        <w:rPr>
          <w:sz w:val="28"/>
          <w:szCs w:val="34"/>
        </w:rPr>
        <w:t>по адресу_______________________________________________________</w:t>
      </w:r>
    </w:p>
    <w:p w:rsidR="00D16732" w:rsidRDefault="00D16732" w:rsidP="00D16732">
      <w:pPr>
        <w:jc w:val="both"/>
        <w:rPr>
          <w:sz w:val="28"/>
          <w:szCs w:val="34"/>
        </w:rPr>
      </w:pPr>
      <w:r>
        <w:rPr>
          <w:sz w:val="28"/>
          <w:szCs w:val="34"/>
        </w:rPr>
        <w:t>Паспорт_________________________________________________________</w:t>
      </w:r>
    </w:p>
    <w:p w:rsidR="00D16732" w:rsidRDefault="00D16732" w:rsidP="00D16732">
      <w:pPr>
        <w:jc w:val="both"/>
        <w:rPr>
          <w:sz w:val="28"/>
          <w:szCs w:val="34"/>
        </w:rPr>
      </w:pPr>
      <w:r>
        <w:rPr>
          <w:sz w:val="28"/>
          <w:szCs w:val="34"/>
        </w:rPr>
        <w:t>Выдан  __________________________________________________________</w:t>
      </w:r>
    </w:p>
    <w:p w:rsidR="00D16732" w:rsidRDefault="00D16732" w:rsidP="00D16732">
      <w:pPr>
        <w:jc w:val="both"/>
      </w:pPr>
    </w:p>
    <w:p w:rsidR="00D16732" w:rsidRDefault="00D16732" w:rsidP="00D16732">
      <w:pPr>
        <w:jc w:val="both"/>
        <w:rPr>
          <w:b/>
          <w:bCs/>
          <w:sz w:val="28"/>
          <w:szCs w:val="34"/>
        </w:rPr>
      </w:pPr>
      <w:r>
        <w:rPr>
          <w:b/>
          <w:bCs/>
          <w:sz w:val="28"/>
          <w:szCs w:val="34"/>
        </w:rPr>
        <w:t>Правоустанавливающие документы на дом и (или) земельный участок:</w:t>
      </w:r>
    </w:p>
    <w:p w:rsidR="00D16732" w:rsidRDefault="00D16732" w:rsidP="00D16732">
      <w:pPr>
        <w:jc w:val="both"/>
        <w:rPr>
          <w:sz w:val="28"/>
          <w:szCs w:val="34"/>
        </w:rPr>
      </w:pPr>
      <w:r>
        <w:rPr>
          <w:sz w:val="28"/>
          <w:szCs w:val="34"/>
        </w:rPr>
        <w:t>____________________________________________________________________________________________________________________________________________________________________________________________________________</w:t>
      </w:r>
    </w:p>
    <w:p w:rsidR="00D16732" w:rsidRDefault="00D16732" w:rsidP="00D16732">
      <w:pPr>
        <w:jc w:val="both"/>
        <w:rPr>
          <w:b/>
          <w:bCs/>
          <w:sz w:val="28"/>
          <w:szCs w:val="34"/>
          <w:u w:val="single"/>
        </w:rPr>
      </w:pPr>
      <w:r>
        <w:rPr>
          <w:b/>
          <w:bCs/>
          <w:sz w:val="28"/>
          <w:szCs w:val="34"/>
          <w:u w:val="single"/>
        </w:rPr>
        <w:t>В результате комиссионного обследования обнаружено следующее:</w:t>
      </w:r>
    </w:p>
    <w:p w:rsidR="00D16732" w:rsidRDefault="00D16732" w:rsidP="00D16732">
      <w:pPr>
        <w:jc w:val="both"/>
        <w:rPr>
          <w:sz w:val="28"/>
          <w:szCs w:val="34"/>
        </w:rPr>
      </w:pPr>
      <w:r>
        <w:rPr>
          <w:sz w:val="28"/>
          <w:szCs w:val="34"/>
        </w:rPr>
        <w:t>_______________________________________________________________________________________________________________________________________</w:t>
      </w:r>
    </w:p>
    <w:p w:rsidR="00D16732" w:rsidRDefault="00D16732" w:rsidP="00D16732">
      <w:pPr>
        <w:jc w:val="both"/>
        <w:rPr>
          <w:sz w:val="28"/>
          <w:szCs w:val="34"/>
        </w:rPr>
      </w:pPr>
      <w:r>
        <w:rPr>
          <w:b/>
          <w:bCs/>
          <w:sz w:val="28"/>
          <w:szCs w:val="34"/>
          <w:u w:val="single"/>
        </w:rPr>
        <w:t>В результате чего необходимо</w:t>
      </w:r>
      <w:proofErr w:type="gramStart"/>
      <w:r>
        <w:rPr>
          <w:b/>
          <w:bCs/>
          <w:sz w:val="28"/>
          <w:szCs w:val="34"/>
          <w:u w:val="single"/>
        </w:rPr>
        <w:t>:</w:t>
      </w:r>
      <w:r>
        <w:rPr>
          <w:sz w:val="28"/>
          <w:szCs w:val="34"/>
          <w:u w:val="single"/>
        </w:rPr>
        <w:t xml:space="preserve"> </w:t>
      </w:r>
      <w:r>
        <w:rPr>
          <w:sz w:val="28"/>
          <w:szCs w:val="34"/>
        </w:rPr>
        <w:t xml:space="preserve">__________________(___________) </w:t>
      </w:r>
      <w:proofErr w:type="gramEnd"/>
      <w:r>
        <w:rPr>
          <w:sz w:val="28"/>
          <w:szCs w:val="34"/>
        </w:rPr>
        <w:t>куб. метров</w:t>
      </w:r>
    </w:p>
    <w:p w:rsidR="00D16732" w:rsidRDefault="00D16732" w:rsidP="00D16732">
      <w:pPr>
        <w:jc w:val="both"/>
        <w:rPr>
          <w:szCs w:val="29"/>
        </w:rPr>
      </w:pPr>
      <w:r>
        <w:rPr>
          <w:sz w:val="28"/>
          <w:szCs w:val="34"/>
        </w:rPr>
        <w:tab/>
      </w:r>
      <w:r>
        <w:rPr>
          <w:sz w:val="28"/>
          <w:szCs w:val="34"/>
        </w:rPr>
        <w:tab/>
      </w:r>
      <w:r>
        <w:rPr>
          <w:sz w:val="28"/>
          <w:szCs w:val="34"/>
        </w:rPr>
        <w:tab/>
      </w:r>
      <w:r>
        <w:rPr>
          <w:sz w:val="28"/>
          <w:szCs w:val="34"/>
        </w:rPr>
        <w:tab/>
      </w:r>
      <w:r>
        <w:rPr>
          <w:sz w:val="28"/>
          <w:szCs w:val="34"/>
        </w:rPr>
        <w:tab/>
      </w:r>
      <w:r>
        <w:rPr>
          <w:sz w:val="28"/>
          <w:szCs w:val="34"/>
        </w:rPr>
        <w:tab/>
      </w:r>
      <w:r>
        <w:rPr>
          <w:szCs w:val="29"/>
        </w:rPr>
        <w:t>числом</w:t>
      </w:r>
      <w:r>
        <w:rPr>
          <w:szCs w:val="29"/>
        </w:rPr>
        <w:tab/>
      </w:r>
      <w:r>
        <w:rPr>
          <w:szCs w:val="29"/>
        </w:rPr>
        <w:tab/>
        <w:t xml:space="preserve">  прописью</w:t>
      </w:r>
    </w:p>
    <w:p w:rsidR="00D16732" w:rsidRDefault="00D16732" w:rsidP="00D16732">
      <w:pPr>
        <w:jc w:val="both"/>
        <w:rPr>
          <w:sz w:val="28"/>
          <w:szCs w:val="34"/>
        </w:rPr>
      </w:pPr>
      <w:r>
        <w:rPr>
          <w:sz w:val="28"/>
          <w:szCs w:val="34"/>
        </w:rPr>
        <w:t>деловой древесины на ________________________________________________________________________________________________________________________________________</w:t>
      </w:r>
    </w:p>
    <w:p w:rsidR="00D16732" w:rsidRDefault="00D16732" w:rsidP="00D16732">
      <w:pPr>
        <w:jc w:val="center"/>
        <w:rPr>
          <w:szCs w:val="29"/>
        </w:rPr>
      </w:pPr>
      <w:r>
        <w:rPr>
          <w:szCs w:val="29"/>
        </w:rPr>
        <w:t>(указать планируемые работы)</w:t>
      </w:r>
    </w:p>
    <w:p w:rsidR="00D16732" w:rsidRDefault="00D16732" w:rsidP="00D16732">
      <w:pPr>
        <w:jc w:val="both"/>
        <w:rPr>
          <w:sz w:val="28"/>
          <w:szCs w:val="34"/>
        </w:rPr>
      </w:pPr>
      <w:r>
        <w:rPr>
          <w:sz w:val="28"/>
          <w:szCs w:val="34"/>
        </w:rPr>
        <w:t>_________________(_________) куб. метров дровяной древесины ____________________________________________________________________</w:t>
      </w:r>
    </w:p>
    <w:p w:rsidR="00D16732" w:rsidRDefault="00D16732" w:rsidP="00D16732">
      <w:pPr>
        <w:jc w:val="center"/>
        <w:rPr>
          <w:szCs w:val="29"/>
        </w:rPr>
      </w:pPr>
      <w:r>
        <w:rPr>
          <w:szCs w:val="29"/>
        </w:rPr>
        <w:t>(указать для топки печи в бане/отопления жилого дома/ или отопления иного строения)</w:t>
      </w:r>
    </w:p>
    <w:p w:rsidR="00D16732" w:rsidRDefault="00D16732" w:rsidP="00D16732">
      <w:pPr>
        <w:jc w:val="both"/>
        <w:rPr>
          <w:sz w:val="28"/>
          <w:szCs w:val="34"/>
          <w:u w:val="single"/>
        </w:rPr>
      </w:pPr>
    </w:p>
    <w:p w:rsidR="00D16732" w:rsidRDefault="00D16732" w:rsidP="00D16732">
      <w:pPr>
        <w:jc w:val="both"/>
        <w:rPr>
          <w:sz w:val="28"/>
          <w:szCs w:val="34"/>
        </w:rPr>
      </w:pPr>
      <w:r>
        <w:rPr>
          <w:sz w:val="28"/>
          <w:szCs w:val="34"/>
        </w:rPr>
        <w:t>Члены комиссии:</w:t>
      </w:r>
    </w:p>
    <w:p w:rsidR="00D16732" w:rsidRDefault="00D16732" w:rsidP="00D16732">
      <w:pPr>
        <w:jc w:val="both"/>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________________________________________________________________________________</w:t>
      </w:r>
    </w:p>
    <w:p w:rsidR="00D16732" w:rsidRDefault="00D16732" w:rsidP="00D16732">
      <w:pPr>
        <w:jc w:val="both"/>
        <w:rPr>
          <w:rFonts w:ascii="Times New Roman CYR" w:eastAsia="Times New Roman CYR" w:hAnsi="Times New Roman CYR" w:cs="Times New Roman CYR"/>
        </w:rPr>
      </w:pPr>
      <w:r>
        <w:rPr>
          <w:rFonts w:ascii="Times New Roman CYR" w:eastAsia="Times New Roman CYR" w:hAnsi="Times New Roman CYR" w:cs="Times New Roman CYR"/>
        </w:rPr>
        <w:t>должность</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подпись</w:t>
      </w:r>
      <w:r>
        <w:rPr>
          <w:rFonts w:ascii="Times New Roman CYR" w:eastAsia="Times New Roman CYR" w:hAnsi="Times New Roman CYR" w:cs="Times New Roman CYR"/>
        </w:rPr>
        <w:tab/>
      </w:r>
      <w:r>
        <w:rPr>
          <w:rFonts w:ascii="Times New Roman CYR" w:eastAsia="Times New Roman CYR" w:hAnsi="Times New Roman CYR" w:cs="Times New Roman CYR"/>
        </w:rPr>
        <w:tab/>
        <w:t>Ф.И.О.</w:t>
      </w:r>
    </w:p>
    <w:p w:rsidR="00D16732" w:rsidRDefault="00D16732" w:rsidP="00D16732">
      <w:pPr>
        <w:jc w:val="both"/>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_______________________________________________________________________________</w:t>
      </w:r>
    </w:p>
    <w:p w:rsidR="00D16732" w:rsidRDefault="00D16732" w:rsidP="00D16732">
      <w:pPr>
        <w:jc w:val="both"/>
        <w:rPr>
          <w:rFonts w:ascii="Times New Roman CYR" w:eastAsia="Times New Roman CYR" w:hAnsi="Times New Roman CYR" w:cs="Times New Roman CYR"/>
        </w:rPr>
      </w:pPr>
      <w:r>
        <w:rPr>
          <w:rFonts w:ascii="Times New Roman CYR" w:eastAsia="Times New Roman CYR" w:hAnsi="Times New Roman CYR" w:cs="Times New Roman CYR"/>
        </w:rPr>
        <w:t>должность</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 xml:space="preserve">подпись </w:t>
      </w:r>
      <w:r>
        <w:rPr>
          <w:rFonts w:ascii="Times New Roman CYR" w:eastAsia="Times New Roman CYR" w:hAnsi="Times New Roman CYR" w:cs="Times New Roman CYR"/>
        </w:rPr>
        <w:tab/>
      </w:r>
      <w:r>
        <w:rPr>
          <w:rFonts w:ascii="Times New Roman CYR" w:eastAsia="Times New Roman CYR" w:hAnsi="Times New Roman CYR" w:cs="Times New Roman CYR"/>
        </w:rPr>
        <w:tab/>
        <w:t>Ф.И.О.</w:t>
      </w:r>
    </w:p>
    <w:p w:rsidR="00D16732" w:rsidRDefault="00D16732" w:rsidP="00D16732">
      <w:pPr>
        <w:jc w:val="both"/>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________________________________________________________________________________</w:t>
      </w:r>
    </w:p>
    <w:p w:rsidR="00D16732" w:rsidRDefault="00D16732" w:rsidP="00D16732">
      <w:pPr>
        <w:jc w:val="both"/>
        <w:rPr>
          <w:rFonts w:ascii="Times New Roman CYR" w:eastAsia="Times New Roman CYR" w:hAnsi="Times New Roman CYR" w:cs="Times New Roman CYR"/>
        </w:rPr>
      </w:pPr>
      <w:r>
        <w:rPr>
          <w:rFonts w:ascii="Times New Roman CYR" w:eastAsia="Times New Roman CYR" w:hAnsi="Times New Roman CYR" w:cs="Times New Roman CYR"/>
        </w:rPr>
        <w:t>должность</w:t>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rPr>
        <w:tab/>
        <w:t>подпись</w:t>
      </w:r>
      <w:r>
        <w:rPr>
          <w:rFonts w:ascii="Times New Roman CYR" w:eastAsia="Times New Roman CYR" w:hAnsi="Times New Roman CYR" w:cs="Times New Roman CYR"/>
        </w:rPr>
        <w:tab/>
      </w:r>
      <w:r>
        <w:rPr>
          <w:rFonts w:ascii="Times New Roman CYR" w:eastAsia="Times New Roman CYR" w:hAnsi="Times New Roman CYR" w:cs="Times New Roman CYR"/>
        </w:rPr>
        <w:tab/>
        <w:t>Ф.И.О.</w:t>
      </w:r>
    </w:p>
    <w:p w:rsidR="00C77C7B" w:rsidRDefault="00C77C7B" w:rsidP="00D16732">
      <w:pPr>
        <w:outlineLvl w:val="1"/>
        <w:rPr>
          <w:b/>
          <w:bCs/>
          <w:sz w:val="28"/>
          <w:szCs w:val="28"/>
        </w:rPr>
      </w:pPr>
    </w:p>
    <w:sectPr w:rsidR="00C77C7B" w:rsidSect="00D16732">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1917"/>
    <w:multiLevelType w:val="hybridMultilevel"/>
    <w:tmpl w:val="6F9631A4"/>
    <w:lvl w:ilvl="0" w:tplc="31A83FB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211EB4"/>
    <w:multiLevelType w:val="multilevel"/>
    <w:tmpl w:val="1F4AD0E8"/>
    <w:lvl w:ilvl="0">
      <w:start w:val="1"/>
      <w:numFmt w:val="upperRoman"/>
      <w:lvlText w:val="%1."/>
      <w:lvlJc w:val="left"/>
      <w:pPr>
        <w:ind w:left="1080" w:hanging="720"/>
      </w:pPr>
      <w:rPr>
        <w:rFonts w:hint="default"/>
      </w:rPr>
    </w:lvl>
    <w:lvl w:ilvl="1">
      <w:start w:val="1"/>
      <w:numFmt w:val="decimal"/>
      <w:isLgl/>
      <w:lvlText w:val="%1.%2"/>
      <w:lvlJc w:val="left"/>
      <w:pPr>
        <w:ind w:left="1983" w:hanging="1275"/>
      </w:pPr>
      <w:rPr>
        <w:rFonts w:hint="default"/>
      </w:rPr>
    </w:lvl>
    <w:lvl w:ilvl="2">
      <w:start w:val="1"/>
      <w:numFmt w:val="decimal"/>
      <w:isLgl/>
      <w:lvlText w:val="%1.%2.%3"/>
      <w:lvlJc w:val="left"/>
      <w:pPr>
        <w:ind w:left="2331" w:hanging="1275"/>
      </w:pPr>
      <w:rPr>
        <w:rFonts w:hint="default"/>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375" w:hanging="127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0">
    <w:nsid w:val="354C5631"/>
    <w:multiLevelType w:val="hybridMultilevel"/>
    <w:tmpl w:val="9CBC3DE0"/>
    <w:lvl w:ilvl="0" w:tplc="B70AA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2135E1"/>
    <w:multiLevelType w:val="hybridMultilevel"/>
    <w:tmpl w:val="4AF4F65E"/>
    <w:lvl w:ilvl="0" w:tplc="B70AA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326FA"/>
    <w:multiLevelType w:val="hybridMultilevel"/>
    <w:tmpl w:val="D858479E"/>
    <w:lvl w:ilvl="0" w:tplc="B70AA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FC286F"/>
    <w:multiLevelType w:val="hybridMultilevel"/>
    <w:tmpl w:val="D1F2E682"/>
    <w:lvl w:ilvl="0" w:tplc="B70AA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845B4"/>
    <w:multiLevelType w:val="hybridMultilevel"/>
    <w:tmpl w:val="9B7C521A"/>
    <w:lvl w:ilvl="0" w:tplc="284C727E">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8CA79DC"/>
    <w:multiLevelType w:val="hybridMultilevel"/>
    <w:tmpl w:val="9A0EB740"/>
    <w:lvl w:ilvl="0" w:tplc="B70AA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D16B48"/>
    <w:multiLevelType w:val="hybridMultilevel"/>
    <w:tmpl w:val="F3106296"/>
    <w:lvl w:ilvl="0" w:tplc="284C727E">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1335BD"/>
    <w:multiLevelType w:val="hybridMultilevel"/>
    <w:tmpl w:val="C158D714"/>
    <w:lvl w:ilvl="0" w:tplc="B70AA2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F52F4"/>
    <w:multiLevelType w:val="hybridMultilevel"/>
    <w:tmpl w:val="2766FC7E"/>
    <w:lvl w:ilvl="0" w:tplc="284C727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79517AB5"/>
    <w:multiLevelType w:val="hybridMultilevel"/>
    <w:tmpl w:val="7B5E2C4E"/>
    <w:lvl w:ilvl="0" w:tplc="B70AA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9"/>
  </w:num>
  <w:num w:numId="5">
    <w:abstractNumId w:val="15"/>
  </w:num>
  <w:num w:numId="6">
    <w:abstractNumId w:val="11"/>
  </w:num>
  <w:num w:numId="7">
    <w:abstractNumId w:val="17"/>
  </w:num>
  <w:num w:numId="8">
    <w:abstractNumId w:val="12"/>
  </w:num>
  <w:num w:numId="9">
    <w:abstractNumId w:val="8"/>
  </w:num>
  <w:num w:numId="10">
    <w:abstractNumId w:val="16"/>
  </w:num>
  <w:num w:numId="11">
    <w:abstractNumId w:val="14"/>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3C"/>
    <w:rsid w:val="0006097F"/>
    <w:rsid w:val="00094564"/>
    <w:rsid w:val="000B08B7"/>
    <w:rsid w:val="00207D3B"/>
    <w:rsid w:val="003E15E1"/>
    <w:rsid w:val="00586B3E"/>
    <w:rsid w:val="0068393C"/>
    <w:rsid w:val="0070643F"/>
    <w:rsid w:val="007276F9"/>
    <w:rsid w:val="007508D0"/>
    <w:rsid w:val="00774CAB"/>
    <w:rsid w:val="009A288C"/>
    <w:rsid w:val="00A4666A"/>
    <w:rsid w:val="00AC6EAA"/>
    <w:rsid w:val="00B2790F"/>
    <w:rsid w:val="00B83F7E"/>
    <w:rsid w:val="00C77C7B"/>
    <w:rsid w:val="00D16732"/>
    <w:rsid w:val="00E01F80"/>
    <w:rsid w:val="00E225F2"/>
    <w:rsid w:val="00EF2DA7"/>
    <w:rsid w:val="00F60B7E"/>
    <w:rsid w:val="00FB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43F"/>
    <w:pPr>
      <w:keepNext/>
      <w:spacing w:line="660" w:lineRule="atLeast"/>
      <w:ind w:right="425"/>
      <w:jc w:val="center"/>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43F"/>
    <w:rPr>
      <w:rFonts w:ascii="Times New Roman" w:eastAsia="Times New Roman" w:hAnsi="Times New Roman" w:cs="Times New Roman"/>
      <w:b/>
      <w:sz w:val="26"/>
      <w:szCs w:val="20"/>
      <w:lang w:eastAsia="ru-RU"/>
    </w:rPr>
  </w:style>
  <w:style w:type="paragraph" w:styleId="a3">
    <w:name w:val="Subtitle"/>
    <w:basedOn w:val="a"/>
    <w:link w:val="a4"/>
    <w:qFormat/>
    <w:rsid w:val="0070643F"/>
    <w:pPr>
      <w:spacing w:line="660" w:lineRule="atLeast"/>
      <w:ind w:right="425"/>
      <w:jc w:val="center"/>
    </w:pPr>
    <w:rPr>
      <w:sz w:val="28"/>
      <w:szCs w:val="20"/>
    </w:rPr>
  </w:style>
  <w:style w:type="character" w:customStyle="1" w:styleId="a4">
    <w:name w:val="Подзаголовок Знак"/>
    <w:basedOn w:val="a0"/>
    <w:link w:val="a3"/>
    <w:rsid w:val="0070643F"/>
    <w:rPr>
      <w:rFonts w:ascii="Times New Roman" w:eastAsia="Times New Roman" w:hAnsi="Times New Roman" w:cs="Times New Roman"/>
      <w:sz w:val="28"/>
      <w:szCs w:val="20"/>
      <w:lang w:eastAsia="ru-RU"/>
    </w:rPr>
  </w:style>
  <w:style w:type="paragraph" w:customStyle="1" w:styleId="ConsPlusNormal">
    <w:name w:val="ConsPlusNormal"/>
    <w:rsid w:val="00706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C77C7B"/>
    <w:pPr>
      <w:spacing w:after="0" w:line="240" w:lineRule="auto"/>
    </w:pPr>
    <w:rPr>
      <w:rFonts w:ascii="Calibri" w:eastAsia="Times New Roman" w:hAnsi="Calibri" w:cs="Times New Roman"/>
      <w:lang w:eastAsia="ru-RU"/>
    </w:rPr>
  </w:style>
  <w:style w:type="table" w:styleId="a6">
    <w:name w:val="Table Grid"/>
    <w:basedOn w:val="a1"/>
    <w:uiPriority w:val="59"/>
    <w:rsid w:val="00C77C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C77C7B"/>
    <w:pPr>
      <w:spacing w:after="200" w:line="276" w:lineRule="auto"/>
      <w:ind w:left="720"/>
      <w:contextualSpacing/>
    </w:pPr>
    <w:rPr>
      <w:rFonts w:ascii="Calibri" w:hAnsi="Calibri"/>
      <w:sz w:val="22"/>
      <w:szCs w:val="22"/>
    </w:rPr>
  </w:style>
  <w:style w:type="paragraph" w:customStyle="1" w:styleId="ConsPlusNonformat">
    <w:name w:val="ConsPlusNonformat"/>
    <w:rsid w:val="00C77C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unhideWhenUsed/>
    <w:rsid w:val="00C77C7B"/>
    <w:rPr>
      <w:color w:val="0000FF"/>
      <w:u w:val="single"/>
    </w:rPr>
  </w:style>
  <w:style w:type="paragraph" w:customStyle="1" w:styleId="11">
    <w:name w:val="1.1 Пункты отчета"/>
    <w:basedOn w:val="a"/>
    <w:uiPriority w:val="99"/>
    <w:rsid w:val="00C77C7B"/>
    <w:pPr>
      <w:numPr>
        <w:ilvl w:val="1"/>
        <w:numId w:val="9"/>
      </w:numPr>
      <w:autoSpaceDE w:val="0"/>
      <w:autoSpaceDN w:val="0"/>
      <w:adjustRightInd w:val="0"/>
      <w:jc w:val="both"/>
    </w:pPr>
    <w:rPr>
      <w:lang w:eastAsia="en-US"/>
    </w:rPr>
  </w:style>
  <w:style w:type="paragraph" w:customStyle="1" w:styleId="1111">
    <w:name w:val="1.1.1.1 Пункт"/>
    <w:basedOn w:val="11"/>
    <w:link w:val="11110"/>
    <w:uiPriority w:val="99"/>
    <w:rsid w:val="00C77C7B"/>
    <w:pPr>
      <w:numPr>
        <w:ilvl w:val="3"/>
      </w:numPr>
      <w:spacing w:line="360" w:lineRule="auto"/>
      <w:ind w:firstLine="454"/>
    </w:pPr>
    <w:rPr>
      <w:lang w:val="x-none"/>
    </w:rPr>
  </w:style>
  <w:style w:type="paragraph" w:customStyle="1" w:styleId="111">
    <w:name w:val="1.1.1. Пункты"/>
    <w:basedOn w:val="11"/>
    <w:link w:val="1110"/>
    <w:uiPriority w:val="99"/>
    <w:rsid w:val="00C77C7B"/>
    <w:pPr>
      <w:numPr>
        <w:ilvl w:val="2"/>
      </w:numPr>
      <w:spacing w:line="360" w:lineRule="auto"/>
    </w:pPr>
    <w:rPr>
      <w:lang w:val="x-none"/>
    </w:rPr>
  </w:style>
  <w:style w:type="character" w:customStyle="1" w:styleId="11110">
    <w:name w:val="1.1.1.1 Пункт Знак"/>
    <w:link w:val="1111"/>
    <w:uiPriority w:val="99"/>
    <w:locked/>
    <w:rsid w:val="00C77C7B"/>
    <w:rPr>
      <w:rFonts w:ascii="Times New Roman" w:eastAsia="Times New Roman" w:hAnsi="Times New Roman" w:cs="Times New Roman"/>
      <w:sz w:val="24"/>
      <w:szCs w:val="24"/>
      <w:lang w:val="x-none"/>
    </w:rPr>
  </w:style>
  <w:style w:type="character" w:customStyle="1" w:styleId="1110">
    <w:name w:val="1.1.1. Пункты Знак"/>
    <w:link w:val="111"/>
    <w:uiPriority w:val="99"/>
    <w:locked/>
    <w:rsid w:val="00C77C7B"/>
    <w:rPr>
      <w:rFonts w:ascii="Times New Roman" w:eastAsia="Times New Roman" w:hAnsi="Times New Roman" w:cs="Times New Roman"/>
      <w:sz w:val="24"/>
      <w:szCs w:val="24"/>
      <w:lang w:val="x-none"/>
    </w:rPr>
  </w:style>
  <w:style w:type="paragraph" w:customStyle="1" w:styleId="ConsPlusTitle">
    <w:name w:val="ConsPlusTitle"/>
    <w:rsid w:val="00C77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6">
    <w:name w:val="Font Style36"/>
    <w:rsid w:val="00C77C7B"/>
    <w:rPr>
      <w:rFonts w:ascii="Times New Roman" w:hAnsi="Times New Roman" w:cs="Times New Roman"/>
      <w:sz w:val="22"/>
      <w:szCs w:val="22"/>
    </w:rPr>
  </w:style>
  <w:style w:type="paragraph" w:styleId="2">
    <w:name w:val="Body Text Indent 2"/>
    <w:basedOn w:val="a"/>
    <w:link w:val="20"/>
    <w:rsid w:val="00C77C7B"/>
    <w:pPr>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rsid w:val="00C77C7B"/>
    <w:rPr>
      <w:rFonts w:ascii="Times New Roman" w:eastAsia="Times New Roman" w:hAnsi="Times New Roman" w:cs="Times New Roman"/>
      <w:sz w:val="28"/>
      <w:szCs w:val="28"/>
      <w:lang w:eastAsia="ru-RU"/>
    </w:rPr>
  </w:style>
  <w:style w:type="character" w:customStyle="1" w:styleId="a9">
    <w:name w:val="Основной текст_"/>
    <w:link w:val="4"/>
    <w:rsid w:val="00C77C7B"/>
    <w:rPr>
      <w:sz w:val="25"/>
      <w:szCs w:val="25"/>
      <w:shd w:val="clear" w:color="auto" w:fill="FFFFFF"/>
    </w:rPr>
  </w:style>
  <w:style w:type="paragraph" w:customStyle="1" w:styleId="4">
    <w:name w:val="Основной текст4"/>
    <w:basedOn w:val="a"/>
    <w:link w:val="a9"/>
    <w:rsid w:val="00C77C7B"/>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styleId="aa">
    <w:name w:val="Balloon Text"/>
    <w:basedOn w:val="a"/>
    <w:link w:val="ab"/>
    <w:uiPriority w:val="99"/>
    <w:semiHidden/>
    <w:unhideWhenUsed/>
    <w:rsid w:val="00C77C7B"/>
    <w:rPr>
      <w:rFonts w:ascii="Tahoma" w:hAnsi="Tahoma" w:cs="Tahoma"/>
      <w:sz w:val="16"/>
      <w:szCs w:val="16"/>
    </w:rPr>
  </w:style>
  <w:style w:type="character" w:customStyle="1" w:styleId="ab">
    <w:name w:val="Текст выноски Знак"/>
    <w:basedOn w:val="a0"/>
    <w:link w:val="aa"/>
    <w:uiPriority w:val="99"/>
    <w:semiHidden/>
    <w:rsid w:val="00C77C7B"/>
    <w:rPr>
      <w:rFonts w:ascii="Tahoma" w:eastAsia="Times New Roman" w:hAnsi="Tahoma" w:cs="Tahoma"/>
      <w:sz w:val="16"/>
      <w:szCs w:val="16"/>
      <w:lang w:eastAsia="ru-RU"/>
    </w:rPr>
  </w:style>
  <w:style w:type="paragraph" w:customStyle="1" w:styleId="12">
    <w:name w:val="марк список 1"/>
    <w:basedOn w:val="a"/>
    <w:rsid w:val="00FB1197"/>
    <w:pPr>
      <w:tabs>
        <w:tab w:val="left" w:pos="360"/>
      </w:tabs>
      <w:spacing w:before="120" w:after="120"/>
      <w:jc w:val="both"/>
    </w:pPr>
    <w:rPr>
      <w:szCs w:val="20"/>
      <w:lang w:eastAsia="ar-SA"/>
    </w:rPr>
  </w:style>
  <w:style w:type="paragraph" w:customStyle="1" w:styleId="13">
    <w:name w:val="нум список 1"/>
    <w:basedOn w:val="12"/>
    <w:rsid w:val="00FB1197"/>
  </w:style>
  <w:style w:type="paragraph" w:styleId="ac">
    <w:name w:val="Normal (Web)"/>
    <w:basedOn w:val="a"/>
    <w:uiPriority w:val="99"/>
    <w:rsid w:val="009A288C"/>
    <w:pPr>
      <w:spacing w:before="100" w:beforeAutospacing="1" w:after="100" w:afterAutospacing="1"/>
    </w:pPr>
  </w:style>
  <w:style w:type="character" w:customStyle="1" w:styleId="apple-converted-space">
    <w:name w:val="apple-converted-space"/>
    <w:basedOn w:val="a0"/>
    <w:rsid w:val="009A288C"/>
  </w:style>
  <w:style w:type="character" w:customStyle="1" w:styleId="apple-style-span">
    <w:name w:val="apple-style-span"/>
    <w:basedOn w:val="a0"/>
    <w:rsid w:val="003E15E1"/>
  </w:style>
  <w:style w:type="paragraph" w:customStyle="1" w:styleId="14">
    <w:name w:val="Обычный1"/>
    <w:basedOn w:val="a"/>
    <w:rsid w:val="003E15E1"/>
  </w:style>
  <w:style w:type="paragraph" w:customStyle="1" w:styleId="ad">
    <w:name w:val="Знак Знак Знак"/>
    <w:basedOn w:val="a"/>
    <w:rsid w:val="003E15E1"/>
    <w:pPr>
      <w:spacing w:before="100" w:beforeAutospacing="1" w:after="100" w:afterAutospacing="1"/>
      <w:jc w:val="both"/>
    </w:pPr>
    <w:rPr>
      <w:rFonts w:ascii="Tahoma" w:hAnsi="Tahoma" w:cs="Tahoma"/>
      <w:sz w:val="20"/>
      <w:szCs w:val="20"/>
      <w:lang w:val="en-US" w:eastAsia="en-US"/>
    </w:rPr>
  </w:style>
  <w:style w:type="paragraph" w:customStyle="1" w:styleId="21">
    <w:name w:val="Обычный2"/>
    <w:rsid w:val="003E15E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ListParagraph">
    <w:name w:val="List Paragraph"/>
    <w:basedOn w:val="a"/>
    <w:rsid w:val="00D16732"/>
    <w:pPr>
      <w:suppressAutoHyphens/>
      <w:spacing w:after="200" w:line="276" w:lineRule="auto"/>
      <w:ind w:left="720"/>
    </w:pPr>
    <w:rPr>
      <w:rFonts w:ascii="Calibri" w:eastAsia="Calibri" w:hAnsi="Calibri"/>
      <w:kern w:val="1"/>
      <w:sz w:val="22"/>
      <w:szCs w:val="22"/>
      <w:lang/>
    </w:rPr>
  </w:style>
  <w:style w:type="paragraph" w:customStyle="1" w:styleId="s1">
    <w:name w:val="s_1"/>
    <w:basedOn w:val="a"/>
    <w:rsid w:val="00D16732"/>
    <w:pPr>
      <w:spacing w:before="100" w:beforeAutospacing="1" w:after="100" w:afterAutospacing="1"/>
    </w:pPr>
  </w:style>
  <w:style w:type="paragraph" w:customStyle="1" w:styleId="phnormal">
    <w:name w:val="ph_normal"/>
    <w:basedOn w:val="a"/>
    <w:rsid w:val="00D16732"/>
    <w:pPr>
      <w:spacing w:line="360" w:lineRule="auto"/>
      <w:ind w:right="170" w:firstLine="720"/>
      <w:jc w:val="both"/>
    </w:pPr>
    <w:rPr>
      <w:rFonts w:ascii="Arial" w:hAnsi="Arial"/>
      <w:szCs w:val="20"/>
    </w:rPr>
  </w:style>
  <w:style w:type="character" w:customStyle="1" w:styleId="defaultdocbaseattributestyle">
    <w:name w:val="defaultdocbaseattributestyle"/>
    <w:rsid w:val="00D1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43F"/>
    <w:pPr>
      <w:keepNext/>
      <w:spacing w:line="660" w:lineRule="atLeast"/>
      <w:ind w:right="425"/>
      <w:jc w:val="center"/>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43F"/>
    <w:rPr>
      <w:rFonts w:ascii="Times New Roman" w:eastAsia="Times New Roman" w:hAnsi="Times New Roman" w:cs="Times New Roman"/>
      <w:b/>
      <w:sz w:val="26"/>
      <w:szCs w:val="20"/>
      <w:lang w:eastAsia="ru-RU"/>
    </w:rPr>
  </w:style>
  <w:style w:type="paragraph" w:styleId="a3">
    <w:name w:val="Subtitle"/>
    <w:basedOn w:val="a"/>
    <w:link w:val="a4"/>
    <w:qFormat/>
    <w:rsid w:val="0070643F"/>
    <w:pPr>
      <w:spacing w:line="660" w:lineRule="atLeast"/>
      <w:ind w:right="425"/>
      <w:jc w:val="center"/>
    </w:pPr>
    <w:rPr>
      <w:sz w:val="28"/>
      <w:szCs w:val="20"/>
    </w:rPr>
  </w:style>
  <w:style w:type="character" w:customStyle="1" w:styleId="a4">
    <w:name w:val="Подзаголовок Знак"/>
    <w:basedOn w:val="a0"/>
    <w:link w:val="a3"/>
    <w:rsid w:val="0070643F"/>
    <w:rPr>
      <w:rFonts w:ascii="Times New Roman" w:eastAsia="Times New Roman" w:hAnsi="Times New Roman" w:cs="Times New Roman"/>
      <w:sz w:val="28"/>
      <w:szCs w:val="20"/>
      <w:lang w:eastAsia="ru-RU"/>
    </w:rPr>
  </w:style>
  <w:style w:type="paragraph" w:customStyle="1" w:styleId="ConsPlusNormal">
    <w:name w:val="ConsPlusNormal"/>
    <w:rsid w:val="00706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C77C7B"/>
    <w:pPr>
      <w:spacing w:after="0" w:line="240" w:lineRule="auto"/>
    </w:pPr>
    <w:rPr>
      <w:rFonts w:ascii="Calibri" w:eastAsia="Times New Roman" w:hAnsi="Calibri" w:cs="Times New Roman"/>
      <w:lang w:eastAsia="ru-RU"/>
    </w:rPr>
  </w:style>
  <w:style w:type="table" w:styleId="a6">
    <w:name w:val="Table Grid"/>
    <w:basedOn w:val="a1"/>
    <w:uiPriority w:val="59"/>
    <w:rsid w:val="00C77C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C77C7B"/>
    <w:pPr>
      <w:spacing w:after="200" w:line="276" w:lineRule="auto"/>
      <w:ind w:left="720"/>
      <w:contextualSpacing/>
    </w:pPr>
    <w:rPr>
      <w:rFonts w:ascii="Calibri" w:hAnsi="Calibri"/>
      <w:sz w:val="22"/>
      <w:szCs w:val="22"/>
    </w:rPr>
  </w:style>
  <w:style w:type="paragraph" w:customStyle="1" w:styleId="ConsPlusNonformat">
    <w:name w:val="ConsPlusNonformat"/>
    <w:rsid w:val="00C77C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unhideWhenUsed/>
    <w:rsid w:val="00C77C7B"/>
    <w:rPr>
      <w:color w:val="0000FF"/>
      <w:u w:val="single"/>
    </w:rPr>
  </w:style>
  <w:style w:type="paragraph" w:customStyle="1" w:styleId="11">
    <w:name w:val="1.1 Пункты отчета"/>
    <w:basedOn w:val="a"/>
    <w:uiPriority w:val="99"/>
    <w:rsid w:val="00C77C7B"/>
    <w:pPr>
      <w:numPr>
        <w:ilvl w:val="1"/>
        <w:numId w:val="9"/>
      </w:numPr>
      <w:autoSpaceDE w:val="0"/>
      <w:autoSpaceDN w:val="0"/>
      <w:adjustRightInd w:val="0"/>
      <w:jc w:val="both"/>
    </w:pPr>
    <w:rPr>
      <w:lang w:eastAsia="en-US"/>
    </w:rPr>
  </w:style>
  <w:style w:type="paragraph" w:customStyle="1" w:styleId="1111">
    <w:name w:val="1.1.1.1 Пункт"/>
    <w:basedOn w:val="11"/>
    <w:link w:val="11110"/>
    <w:uiPriority w:val="99"/>
    <w:rsid w:val="00C77C7B"/>
    <w:pPr>
      <w:numPr>
        <w:ilvl w:val="3"/>
      </w:numPr>
      <w:spacing w:line="360" w:lineRule="auto"/>
      <w:ind w:firstLine="454"/>
    </w:pPr>
    <w:rPr>
      <w:lang w:val="x-none"/>
    </w:rPr>
  </w:style>
  <w:style w:type="paragraph" w:customStyle="1" w:styleId="111">
    <w:name w:val="1.1.1. Пункты"/>
    <w:basedOn w:val="11"/>
    <w:link w:val="1110"/>
    <w:uiPriority w:val="99"/>
    <w:rsid w:val="00C77C7B"/>
    <w:pPr>
      <w:numPr>
        <w:ilvl w:val="2"/>
      </w:numPr>
      <w:spacing w:line="360" w:lineRule="auto"/>
    </w:pPr>
    <w:rPr>
      <w:lang w:val="x-none"/>
    </w:rPr>
  </w:style>
  <w:style w:type="character" w:customStyle="1" w:styleId="11110">
    <w:name w:val="1.1.1.1 Пункт Знак"/>
    <w:link w:val="1111"/>
    <w:uiPriority w:val="99"/>
    <w:locked/>
    <w:rsid w:val="00C77C7B"/>
    <w:rPr>
      <w:rFonts w:ascii="Times New Roman" w:eastAsia="Times New Roman" w:hAnsi="Times New Roman" w:cs="Times New Roman"/>
      <w:sz w:val="24"/>
      <w:szCs w:val="24"/>
      <w:lang w:val="x-none"/>
    </w:rPr>
  </w:style>
  <w:style w:type="character" w:customStyle="1" w:styleId="1110">
    <w:name w:val="1.1.1. Пункты Знак"/>
    <w:link w:val="111"/>
    <w:uiPriority w:val="99"/>
    <w:locked/>
    <w:rsid w:val="00C77C7B"/>
    <w:rPr>
      <w:rFonts w:ascii="Times New Roman" w:eastAsia="Times New Roman" w:hAnsi="Times New Roman" w:cs="Times New Roman"/>
      <w:sz w:val="24"/>
      <w:szCs w:val="24"/>
      <w:lang w:val="x-none"/>
    </w:rPr>
  </w:style>
  <w:style w:type="paragraph" w:customStyle="1" w:styleId="ConsPlusTitle">
    <w:name w:val="ConsPlusTitle"/>
    <w:rsid w:val="00C77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6">
    <w:name w:val="Font Style36"/>
    <w:rsid w:val="00C77C7B"/>
    <w:rPr>
      <w:rFonts w:ascii="Times New Roman" w:hAnsi="Times New Roman" w:cs="Times New Roman"/>
      <w:sz w:val="22"/>
      <w:szCs w:val="22"/>
    </w:rPr>
  </w:style>
  <w:style w:type="paragraph" w:styleId="2">
    <w:name w:val="Body Text Indent 2"/>
    <w:basedOn w:val="a"/>
    <w:link w:val="20"/>
    <w:rsid w:val="00C77C7B"/>
    <w:pPr>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rsid w:val="00C77C7B"/>
    <w:rPr>
      <w:rFonts w:ascii="Times New Roman" w:eastAsia="Times New Roman" w:hAnsi="Times New Roman" w:cs="Times New Roman"/>
      <w:sz w:val="28"/>
      <w:szCs w:val="28"/>
      <w:lang w:eastAsia="ru-RU"/>
    </w:rPr>
  </w:style>
  <w:style w:type="character" w:customStyle="1" w:styleId="a9">
    <w:name w:val="Основной текст_"/>
    <w:link w:val="4"/>
    <w:rsid w:val="00C77C7B"/>
    <w:rPr>
      <w:sz w:val="25"/>
      <w:szCs w:val="25"/>
      <w:shd w:val="clear" w:color="auto" w:fill="FFFFFF"/>
    </w:rPr>
  </w:style>
  <w:style w:type="paragraph" w:customStyle="1" w:styleId="4">
    <w:name w:val="Основной текст4"/>
    <w:basedOn w:val="a"/>
    <w:link w:val="a9"/>
    <w:rsid w:val="00C77C7B"/>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styleId="aa">
    <w:name w:val="Balloon Text"/>
    <w:basedOn w:val="a"/>
    <w:link w:val="ab"/>
    <w:uiPriority w:val="99"/>
    <w:semiHidden/>
    <w:unhideWhenUsed/>
    <w:rsid w:val="00C77C7B"/>
    <w:rPr>
      <w:rFonts w:ascii="Tahoma" w:hAnsi="Tahoma" w:cs="Tahoma"/>
      <w:sz w:val="16"/>
      <w:szCs w:val="16"/>
    </w:rPr>
  </w:style>
  <w:style w:type="character" w:customStyle="1" w:styleId="ab">
    <w:name w:val="Текст выноски Знак"/>
    <w:basedOn w:val="a0"/>
    <w:link w:val="aa"/>
    <w:uiPriority w:val="99"/>
    <w:semiHidden/>
    <w:rsid w:val="00C77C7B"/>
    <w:rPr>
      <w:rFonts w:ascii="Tahoma" w:eastAsia="Times New Roman" w:hAnsi="Tahoma" w:cs="Tahoma"/>
      <w:sz w:val="16"/>
      <w:szCs w:val="16"/>
      <w:lang w:eastAsia="ru-RU"/>
    </w:rPr>
  </w:style>
  <w:style w:type="paragraph" w:customStyle="1" w:styleId="12">
    <w:name w:val="марк список 1"/>
    <w:basedOn w:val="a"/>
    <w:rsid w:val="00FB1197"/>
    <w:pPr>
      <w:tabs>
        <w:tab w:val="left" w:pos="360"/>
      </w:tabs>
      <w:spacing w:before="120" w:after="120"/>
      <w:jc w:val="both"/>
    </w:pPr>
    <w:rPr>
      <w:szCs w:val="20"/>
      <w:lang w:eastAsia="ar-SA"/>
    </w:rPr>
  </w:style>
  <w:style w:type="paragraph" w:customStyle="1" w:styleId="13">
    <w:name w:val="нум список 1"/>
    <w:basedOn w:val="12"/>
    <w:rsid w:val="00FB1197"/>
  </w:style>
  <w:style w:type="paragraph" w:styleId="ac">
    <w:name w:val="Normal (Web)"/>
    <w:basedOn w:val="a"/>
    <w:uiPriority w:val="99"/>
    <w:rsid w:val="009A288C"/>
    <w:pPr>
      <w:spacing w:before="100" w:beforeAutospacing="1" w:after="100" w:afterAutospacing="1"/>
    </w:pPr>
  </w:style>
  <w:style w:type="character" w:customStyle="1" w:styleId="apple-converted-space">
    <w:name w:val="apple-converted-space"/>
    <w:basedOn w:val="a0"/>
    <w:rsid w:val="009A288C"/>
  </w:style>
  <w:style w:type="character" w:customStyle="1" w:styleId="apple-style-span">
    <w:name w:val="apple-style-span"/>
    <w:basedOn w:val="a0"/>
    <w:rsid w:val="003E15E1"/>
  </w:style>
  <w:style w:type="paragraph" w:customStyle="1" w:styleId="14">
    <w:name w:val="Обычный1"/>
    <w:basedOn w:val="a"/>
    <w:rsid w:val="003E15E1"/>
  </w:style>
  <w:style w:type="paragraph" w:customStyle="1" w:styleId="ad">
    <w:name w:val="Знак Знак Знак"/>
    <w:basedOn w:val="a"/>
    <w:rsid w:val="003E15E1"/>
    <w:pPr>
      <w:spacing w:before="100" w:beforeAutospacing="1" w:after="100" w:afterAutospacing="1"/>
      <w:jc w:val="both"/>
    </w:pPr>
    <w:rPr>
      <w:rFonts w:ascii="Tahoma" w:hAnsi="Tahoma" w:cs="Tahoma"/>
      <w:sz w:val="20"/>
      <w:szCs w:val="20"/>
      <w:lang w:val="en-US" w:eastAsia="en-US"/>
    </w:rPr>
  </w:style>
  <w:style w:type="paragraph" w:customStyle="1" w:styleId="21">
    <w:name w:val="Обычный2"/>
    <w:rsid w:val="003E15E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ListParagraph">
    <w:name w:val="List Paragraph"/>
    <w:basedOn w:val="a"/>
    <w:rsid w:val="00D16732"/>
    <w:pPr>
      <w:suppressAutoHyphens/>
      <w:spacing w:after="200" w:line="276" w:lineRule="auto"/>
      <w:ind w:left="720"/>
    </w:pPr>
    <w:rPr>
      <w:rFonts w:ascii="Calibri" w:eastAsia="Calibri" w:hAnsi="Calibri"/>
      <w:kern w:val="1"/>
      <w:sz w:val="22"/>
      <w:szCs w:val="22"/>
      <w:lang/>
    </w:rPr>
  </w:style>
  <w:style w:type="paragraph" w:customStyle="1" w:styleId="s1">
    <w:name w:val="s_1"/>
    <w:basedOn w:val="a"/>
    <w:rsid w:val="00D16732"/>
    <w:pPr>
      <w:spacing w:before="100" w:beforeAutospacing="1" w:after="100" w:afterAutospacing="1"/>
    </w:pPr>
  </w:style>
  <w:style w:type="paragraph" w:customStyle="1" w:styleId="phnormal">
    <w:name w:val="ph_normal"/>
    <w:basedOn w:val="a"/>
    <w:rsid w:val="00D16732"/>
    <w:pPr>
      <w:spacing w:line="360" w:lineRule="auto"/>
      <w:ind w:right="170" w:firstLine="720"/>
      <w:jc w:val="both"/>
    </w:pPr>
    <w:rPr>
      <w:rFonts w:ascii="Arial" w:hAnsi="Arial"/>
      <w:szCs w:val="20"/>
    </w:rPr>
  </w:style>
  <w:style w:type="character" w:customStyle="1" w:styleId="defaultdocbaseattributestyle">
    <w:name w:val="defaultdocbaseattributestyle"/>
    <w:rsid w:val="00D1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4C4FB8E42A58E5496DE2AB481BCEC70258B00048540F0DA90CDA04Fn0RA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044C4FB8E42A58E5496DE2AB481BCEC70258A0C038740F0DA90CDA04F0AF59BFF1F9CEE5F3353B6n7R7D" TargetMode="External"/><Relationship Id="rId12"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5268.0" TargetMode="External"/><Relationship Id="rId5" Type="http://schemas.openxmlformats.org/officeDocument/2006/relationships/webSettings" Target="webSettings.xml"/><Relationship Id="rId10" Type="http://schemas.openxmlformats.org/officeDocument/2006/relationships/hyperlink" Target="consultantplus://offline/ref=5044C4FB8E42A58E5496DE29A6EDEBE1792DD6080C864CA285CF96FD1803FFCCB850C5AC1B3E52BCn7R5D" TargetMode="External"/><Relationship Id="rId4" Type="http://schemas.openxmlformats.org/officeDocument/2006/relationships/settings" Target="settings.xml"/><Relationship Id="rId9" Type="http://schemas.openxmlformats.org/officeDocument/2006/relationships/hyperlink" Target="consultantplus://offline/ref=5044C4FB8E42A58E5496DE2AB481BCEC70248C00058640F0DA90CDA04Fn0R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4248</Words>
  <Characters>24214</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ГЛАВЫ   ПЕРЕМСКОГО СЕЛЬСКОГО ПОСЕЛЕНИЯ</vt:lpstr>
      <vt:lpstr>    УТВЕРЖДЕН</vt:lpstr>
      <vt:lpstr>    Постановлением главы </vt:lpstr>
      <vt:lpstr>    Перемского сельского поселения</vt:lpstr>
      <vt:lpstr>    от 17.12.2013 №  93</vt:lpstr>
      <vt:lpstr>    </vt:lpstr>
    </vt:vector>
  </TitlesOfParts>
  <Company>Home</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Sekretar</cp:lastModifiedBy>
  <cp:revision>2</cp:revision>
  <cp:lastPrinted>2013-05-15T06:10:00Z</cp:lastPrinted>
  <dcterms:created xsi:type="dcterms:W3CDTF">2013-12-17T05:51:00Z</dcterms:created>
  <dcterms:modified xsi:type="dcterms:W3CDTF">2013-12-17T05:51:00Z</dcterms:modified>
</cp:coreProperties>
</file>